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2E6FC0">
        <w:rPr>
          <w:b/>
          <w:bCs/>
          <w:caps/>
          <w:sz w:val="24"/>
          <w:szCs w:val="24"/>
        </w:rPr>
        <w:t xml:space="preserve">Максимовский </w:t>
      </w:r>
      <w:r w:rsidRPr="00007446">
        <w:rPr>
          <w:b/>
          <w:bCs/>
          <w:caps/>
          <w:sz w:val="24"/>
          <w:szCs w:val="24"/>
        </w:rPr>
        <w:t>сельсовет муниц</w:t>
      </w:r>
      <w:r w:rsidRPr="00007446">
        <w:rPr>
          <w:b/>
          <w:bCs/>
          <w:caps/>
          <w:sz w:val="24"/>
          <w:szCs w:val="24"/>
        </w:rPr>
        <w:t>и</w:t>
      </w:r>
      <w:r w:rsidRPr="00007446">
        <w:rPr>
          <w:b/>
          <w:bCs/>
          <w:caps/>
          <w:sz w:val="24"/>
          <w:szCs w:val="24"/>
        </w:rPr>
        <w:t xml:space="preserve">пального района </w:t>
      </w:r>
      <w:r w:rsidR="001F7008">
        <w:rPr>
          <w:b/>
          <w:bCs/>
          <w:caps/>
          <w:sz w:val="24"/>
          <w:szCs w:val="24"/>
        </w:rPr>
        <w:t>ЯНАУЛЬСКИЙ</w:t>
      </w:r>
      <w:r w:rsidRPr="00007446">
        <w:rPr>
          <w:b/>
          <w:bCs/>
          <w:caps/>
          <w:sz w:val="24"/>
          <w:szCs w:val="24"/>
        </w:rPr>
        <w:t xml:space="preserve"> район республики БАШКОРТОСТАН  и внесения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E63591">
        <w:rPr>
          <w:b/>
          <w:bCs/>
          <w:sz w:val="24"/>
          <w:szCs w:val="24"/>
        </w:rPr>
        <w:t xml:space="preserve">Максимовский сельсовет </w:t>
      </w:r>
      <w:r w:rsidRPr="00007446">
        <w:rPr>
          <w:b/>
          <w:bCs/>
          <w:sz w:val="24"/>
          <w:szCs w:val="24"/>
        </w:rPr>
        <w:t xml:space="preserve"> муниципального района </w:t>
      </w:r>
      <w:r w:rsidR="008C5975">
        <w:rPr>
          <w:b/>
          <w:bCs/>
          <w:sz w:val="24"/>
          <w:szCs w:val="24"/>
        </w:rPr>
        <w:t>Янаульский</w:t>
      </w:r>
      <w:r w:rsidRPr="00007446">
        <w:rPr>
          <w:b/>
          <w:bCs/>
          <w:sz w:val="24"/>
          <w:szCs w:val="24"/>
        </w:rPr>
        <w:t xml:space="preserve"> район Респу</w:t>
      </w:r>
      <w:r w:rsidRPr="00007446">
        <w:rPr>
          <w:b/>
          <w:bCs/>
          <w:sz w:val="24"/>
          <w:szCs w:val="24"/>
        </w:rPr>
        <w:t>б</w:t>
      </w:r>
      <w:r w:rsidRPr="00007446">
        <w:rPr>
          <w:b/>
          <w:bCs/>
          <w:sz w:val="24"/>
          <w:szCs w:val="24"/>
        </w:rPr>
        <w:t>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E63591">
        <w:rPr>
          <w:b/>
          <w:bCs/>
          <w:sz w:val="24"/>
          <w:szCs w:val="24"/>
        </w:rPr>
        <w:t xml:space="preserve">Максимовский сельсовет </w:t>
      </w:r>
      <w:r w:rsidRPr="00007446">
        <w:rPr>
          <w:b/>
          <w:bCs/>
          <w:sz w:val="24"/>
          <w:szCs w:val="24"/>
        </w:rPr>
        <w:t xml:space="preserve"> муниципального района </w:t>
      </w:r>
      <w:r w:rsidR="008C5975">
        <w:rPr>
          <w:b/>
          <w:bCs/>
          <w:sz w:val="24"/>
          <w:szCs w:val="24"/>
        </w:rPr>
        <w:t>Янаульский</w:t>
      </w:r>
      <w:r w:rsidRPr="00007446">
        <w:rPr>
          <w:b/>
          <w:bCs/>
          <w:sz w:val="24"/>
          <w:szCs w:val="24"/>
        </w:rPr>
        <w:t xml:space="preserve"> ра</w:t>
      </w:r>
      <w:r w:rsidRPr="00007446">
        <w:rPr>
          <w:b/>
          <w:bCs/>
          <w:sz w:val="24"/>
          <w:szCs w:val="24"/>
        </w:rPr>
        <w:t>й</w:t>
      </w:r>
      <w:r w:rsidRPr="00007446">
        <w:rPr>
          <w:b/>
          <w:bCs/>
          <w:sz w:val="24"/>
          <w:szCs w:val="24"/>
        </w:rPr>
        <w:t>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sz w:val="24"/>
          <w:szCs w:val="24"/>
        </w:rPr>
        <w:t xml:space="preserve"> муниципального района </w:t>
      </w:r>
      <w:r w:rsidR="009737E8">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00E63591">
        <w:rPr>
          <w:b/>
          <w:bCs/>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rsidRPr="00007446">
        <w:rPr>
          <w:sz w:val="24"/>
          <w:szCs w:val="24"/>
        </w:rPr>
        <w:t>х</w:t>
      </w:r>
      <w:r w:rsidRPr="00007446">
        <w:rPr>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действия к</w:t>
      </w:r>
      <w:r w:rsidRPr="00007446">
        <w:rPr>
          <w:sz w:val="24"/>
          <w:szCs w:val="24"/>
        </w:rPr>
        <w:t>о</w:t>
      </w:r>
      <w:r w:rsidRPr="00007446">
        <w:rPr>
          <w:sz w:val="24"/>
          <w:szCs w:val="24"/>
        </w:rPr>
        <w:t>торого совпадает со сроком действия постановления осуществляет отдел архитектуры и град</w:t>
      </w:r>
      <w:r w:rsidRPr="00007446">
        <w:rPr>
          <w:sz w:val="24"/>
          <w:szCs w:val="24"/>
        </w:rPr>
        <w:t>о</w:t>
      </w:r>
      <w:r w:rsidRPr="00007446">
        <w:rPr>
          <w:sz w:val="24"/>
          <w:szCs w:val="24"/>
        </w:rPr>
        <w:t xml:space="preserve">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E63591">
        <w:rPr>
          <w:sz w:val="24"/>
          <w:szCs w:val="24"/>
        </w:rPr>
        <w:t>Ма</w:t>
      </w:r>
      <w:r w:rsidR="00E63591">
        <w:rPr>
          <w:sz w:val="24"/>
          <w:szCs w:val="24"/>
        </w:rPr>
        <w:t>к</w:t>
      </w:r>
      <w:r w:rsidR="00E63591">
        <w:rPr>
          <w:sz w:val="24"/>
          <w:szCs w:val="24"/>
        </w:rPr>
        <w:t xml:space="preserve">симовский сельсовет </w:t>
      </w:r>
      <w:r w:rsidRPr="00007446">
        <w:rPr>
          <w:sz w:val="24"/>
          <w:szCs w:val="24"/>
        </w:rPr>
        <w:t xml:space="preserve"> муниципального района </w:t>
      </w:r>
      <w:r w:rsidR="00A16BF7">
        <w:rPr>
          <w:sz w:val="24"/>
          <w:szCs w:val="24"/>
        </w:rPr>
        <w:t>Янаульский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E63591">
        <w:rPr>
          <w:bCs/>
          <w:sz w:val="24"/>
          <w:szCs w:val="24"/>
        </w:rPr>
        <w:t xml:space="preserve">Максимовский сельсовет </w:t>
      </w:r>
      <w:r w:rsidRPr="00007446">
        <w:rPr>
          <w:sz w:val="24"/>
          <w:szCs w:val="24"/>
        </w:rPr>
        <w:t xml:space="preserve"> м</w:t>
      </w:r>
      <w:r w:rsidRPr="00007446">
        <w:rPr>
          <w:sz w:val="24"/>
          <w:szCs w:val="24"/>
        </w:rPr>
        <w:t>у</w:t>
      </w:r>
      <w:r w:rsidRPr="00007446">
        <w:rPr>
          <w:sz w:val="24"/>
          <w:szCs w:val="24"/>
        </w:rPr>
        <w:t xml:space="preserve">ниципального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E63591">
        <w:rPr>
          <w:b/>
          <w:bCs/>
          <w:sz w:val="24"/>
          <w:szCs w:val="24"/>
        </w:rPr>
        <w:t xml:space="preserve">Максимовский сельсовет </w:t>
      </w:r>
      <w:r w:rsidRPr="00007446">
        <w:rPr>
          <w:b/>
          <w:bCs/>
          <w:sz w:val="24"/>
          <w:szCs w:val="24"/>
        </w:rPr>
        <w:t xml:space="preserve"> муниципального района </w:t>
      </w:r>
      <w:r w:rsidR="005C77F3">
        <w:rPr>
          <w:b/>
          <w:bCs/>
          <w:sz w:val="24"/>
          <w:szCs w:val="24"/>
        </w:rPr>
        <w:t>Янаульский</w:t>
      </w:r>
      <w:r w:rsidRPr="00007446">
        <w:rPr>
          <w:b/>
          <w:bCs/>
          <w:sz w:val="24"/>
          <w:szCs w:val="24"/>
        </w:rPr>
        <w:t xml:space="preserve"> район 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r w:rsidR="005C77F3">
        <w:rPr>
          <w:sz w:val="24"/>
          <w:szCs w:val="24"/>
        </w:rPr>
        <w:t>Ян</w:t>
      </w:r>
      <w:r w:rsidR="005C77F3">
        <w:rPr>
          <w:sz w:val="24"/>
          <w:szCs w:val="24"/>
        </w:rPr>
        <w:t>а</w:t>
      </w:r>
      <w:r w:rsidR="005C77F3">
        <w:rPr>
          <w:sz w:val="24"/>
          <w:szCs w:val="24"/>
        </w:rPr>
        <w:t>ульский</w:t>
      </w:r>
      <w:r w:rsidRPr="00007446">
        <w:rPr>
          <w:color w:val="000000"/>
          <w:sz w:val="24"/>
          <w:szCs w:val="24"/>
        </w:rPr>
        <w:t xml:space="preserve"> район  Республики Башкортостан,  создаваемым по его решению. Комиссия по земл</w:t>
      </w:r>
      <w:r w:rsidRPr="00007446">
        <w:rPr>
          <w:color w:val="000000"/>
          <w:sz w:val="24"/>
          <w:szCs w:val="24"/>
        </w:rPr>
        <w:t>е</w:t>
      </w:r>
      <w:r w:rsidRPr="00007446">
        <w:rPr>
          <w:color w:val="000000"/>
          <w:sz w:val="24"/>
          <w:szCs w:val="24"/>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коэффициентанапоказ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участка.Умножение знач</w:t>
      </w:r>
      <w:r w:rsidRPr="00007446">
        <w:rPr>
          <w:sz w:val="24"/>
          <w:szCs w:val="24"/>
        </w:rPr>
        <w:t>е</w:t>
      </w:r>
      <w:r w:rsidRPr="00007446">
        <w:rPr>
          <w:sz w:val="24"/>
          <w:szCs w:val="24"/>
        </w:rPr>
        <w:t>ния максимально допустимого КИТ на площадь участка дает максимальную величину общей 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5C77F3">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 xml:space="preserve">ности и охраны окружающей природной среды, сохранения историко-культурного наследия и </w:t>
      </w:r>
      <w:r w:rsidRPr="00007446">
        <w:rPr>
          <w:sz w:val="24"/>
          <w:szCs w:val="24"/>
        </w:rPr>
        <w:lastRenderedPageBreak/>
        <w:t>особо охраняемых природных территорий, защиты территорий от воздействия чрезвычайных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(микрорайона,планировочно-обособленнойчасти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5C77F3">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E63591">
        <w:rPr>
          <w:b/>
          <w:bCs/>
          <w:sz w:val="24"/>
          <w:szCs w:val="24"/>
        </w:rPr>
        <w:t xml:space="preserve">Максимовский сельсовет </w:t>
      </w:r>
      <w:r w:rsidRPr="00007446">
        <w:rPr>
          <w:b/>
          <w:bCs/>
          <w:sz w:val="24"/>
          <w:szCs w:val="24"/>
        </w:rPr>
        <w:t xml:space="preserve">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533F2F">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r w:rsidR="00E63591">
        <w:rPr>
          <w:bCs/>
          <w:sz w:val="24"/>
          <w:szCs w:val="24"/>
        </w:rPr>
        <w:t xml:space="preserve">Максимовский сельсовет </w:t>
      </w:r>
      <w:r w:rsidRPr="00007446">
        <w:rPr>
          <w:sz w:val="24"/>
          <w:szCs w:val="24"/>
        </w:rPr>
        <w:t xml:space="preserve"> муниципал</w:t>
      </w:r>
      <w:r w:rsidRPr="00007446">
        <w:rPr>
          <w:sz w:val="24"/>
          <w:szCs w:val="24"/>
        </w:rPr>
        <w:t>ь</w:t>
      </w:r>
      <w:r w:rsidRPr="00007446">
        <w:rPr>
          <w:sz w:val="24"/>
          <w:szCs w:val="24"/>
        </w:rPr>
        <w:t xml:space="preserve">ного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w:t>
      </w:r>
      <w:r w:rsidRPr="00007446">
        <w:rPr>
          <w:sz w:val="24"/>
          <w:szCs w:val="24"/>
        </w:rPr>
        <w:t>и</w:t>
      </w:r>
      <w:r w:rsidRPr="00007446">
        <w:rPr>
          <w:sz w:val="24"/>
          <w:szCs w:val="24"/>
        </w:rPr>
        <w:t>ципальной собственности, а также  правовому обеспечению их использования в целях разм</w:t>
      </w:r>
      <w:r w:rsidRPr="00007446">
        <w:rPr>
          <w:sz w:val="24"/>
          <w:szCs w:val="24"/>
        </w:rPr>
        <w:t>е</w:t>
      </w:r>
      <w:r w:rsidRPr="00007446">
        <w:rPr>
          <w:sz w:val="24"/>
          <w:szCs w:val="24"/>
        </w:rPr>
        <w:t>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w:t>
      </w:r>
      <w:r w:rsidRPr="00007446">
        <w:rPr>
          <w:sz w:val="24"/>
          <w:szCs w:val="24"/>
        </w:rPr>
        <w:t>о</w:t>
      </w:r>
      <w:r w:rsidRPr="00007446">
        <w:rPr>
          <w:sz w:val="24"/>
          <w:szCs w:val="24"/>
        </w:rPr>
        <w:t>дохранилищ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442E7F">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w:t>
      </w:r>
      <w:r w:rsidRPr="00007446">
        <w:rPr>
          <w:sz w:val="24"/>
          <w:szCs w:val="24"/>
        </w:rPr>
        <w:t>т</w:t>
      </w:r>
      <w:r w:rsidRPr="00007446">
        <w:rPr>
          <w:sz w:val="24"/>
          <w:szCs w:val="24"/>
        </w:rPr>
        <w:t>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уровень отмостки</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E63591">
        <w:rPr>
          <w:b/>
          <w:bCs/>
          <w:sz w:val="24"/>
          <w:szCs w:val="24"/>
        </w:rPr>
        <w:t xml:space="preserve">Максимовский сельсовет </w:t>
      </w:r>
      <w:r w:rsidRPr="00007446">
        <w:rPr>
          <w:b/>
          <w:bCs/>
          <w:sz w:val="24"/>
          <w:szCs w:val="24"/>
        </w:rPr>
        <w:t xml:space="preserve"> муниципального района </w:t>
      </w:r>
      <w:r w:rsidR="00442E7F">
        <w:rPr>
          <w:b/>
          <w:bCs/>
          <w:sz w:val="24"/>
          <w:szCs w:val="24"/>
        </w:rPr>
        <w:t>Янаул</w:t>
      </w:r>
      <w:r w:rsidR="00442E7F">
        <w:rPr>
          <w:b/>
          <w:bCs/>
          <w:sz w:val="24"/>
          <w:szCs w:val="24"/>
        </w:rPr>
        <w:t>ь</w:t>
      </w:r>
      <w:r w:rsidR="00442E7F">
        <w:rPr>
          <w:b/>
          <w:bCs/>
          <w:sz w:val="24"/>
          <w:szCs w:val="24"/>
        </w:rPr>
        <w:t>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bCs/>
          <w:sz w:val="24"/>
          <w:szCs w:val="24"/>
        </w:rPr>
        <w:t xml:space="preserve">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w:t>
      </w:r>
      <w:r w:rsidRPr="00007446">
        <w:rPr>
          <w:sz w:val="24"/>
          <w:szCs w:val="24"/>
        </w:rPr>
        <w:t>т</w:t>
      </w:r>
      <w:r w:rsidRPr="00007446">
        <w:rPr>
          <w:sz w:val="24"/>
          <w:szCs w:val="24"/>
        </w:rPr>
        <w:t>ветствии с Градостроительным кодексом Российской Федерации, Земельным кодексом Росси</w:t>
      </w:r>
      <w:r w:rsidRPr="00007446">
        <w:rPr>
          <w:sz w:val="24"/>
          <w:szCs w:val="24"/>
        </w:rPr>
        <w:t>й</w:t>
      </w:r>
      <w:r w:rsidRPr="00007446">
        <w:rPr>
          <w:sz w:val="24"/>
          <w:szCs w:val="24"/>
        </w:rPr>
        <w:t xml:space="preserve">ской Федерации вводят в сельском поселении </w:t>
      </w:r>
      <w:r w:rsidR="00E63591">
        <w:rPr>
          <w:bCs/>
          <w:sz w:val="24"/>
          <w:szCs w:val="24"/>
        </w:rPr>
        <w:t xml:space="preserve">Максимовский сельсовет </w:t>
      </w:r>
      <w:r w:rsidRPr="00007446">
        <w:rPr>
          <w:sz w:val="24"/>
          <w:szCs w:val="24"/>
        </w:rPr>
        <w:t xml:space="preserve"> муниципального ра</w:t>
      </w:r>
      <w:r w:rsidRPr="00007446">
        <w:rPr>
          <w:sz w:val="24"/>
          <w:szCs w:val="24"/>
        </w:rPr>
        <w:t>й</w:t>
      </w:r>
      <w:r w:rsidRPr="00007446">
        <w:rPr>
          <w:sz w:val="24"/>
          <w:szCs w:val="24"/>
        </w:rPr>
        <w:t xml:space="preserve">она </w:t>
      </w:r>
      <w:r w:rsidR="00442E7F">
        <w:rPr>
          <w:sz w:val="24"/>
          <w:szCs w:val="24"/>
        </w:rPr>
        <w:t>Ян</w:t>
      </w:r>
      <w:r w:rsidR="00442E7F">
        <w:rPr>
          <w:sz w:val="24"/>
          <w:szCs w:val="24"/>
        </w:rPr>
        <w:t>а</w:t>
      </w:r>
      <w:r w:rsidR="00442E7F">
        <w:rPr>
          <w:sz w:val="24"/>
          <w:szCs w:val="24"/>
        </w:rPr>
        <w:t>ульский</w:t>
      </w:r>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w:t>
      </w:r>
      <w:r w:rsidRPr="00007446">
        <w:rPr>
          <w:sz w:val="24"/>
          <w:szCs w:val="24"/>
        </w:rPr>
        <w:t>е</w:t>
      </w:r>
      <w:r w:rsidRPr="00007446">
        <w:rPr>
          <w:sz w:val="24"/>
          <w:szCs w:val="24"/>
        </w:rPr>
        <w:t>дия; защиты прав граждан и обеспечения равенства прав физических и юридических лиц в пр</w:t>
      </w:r>
      <w:r w:rsidRPr="00007446">
        <w:rPr>
          <w:sz w:val="24"/>
          <w:szCs w:val="24"/>
        </w:rPr>
        <w:t>о</w:t>
      </w:r>
      <w:r w:rsidRPr="00007446">
        <w:rPr>
          <w:sz w:val="24"/>
          <w:szCs w:val="24"/>
        </w:rPr>
        <w:t>цессе реализации отношений, возникающих по поводу землепользования и застройки; обесп</w:t>
      </w:r>
      <w:r w:rsidRPr="00007446">
        <w:rPr>
          <w:sz w:val="24"/>
          <w:szCs w:val="24"/>
        </w:rPr>
        <w:t>е</w:t>
      </w:r>
      <w:r w:rsidRPr="00007446">
        <w:rPr>
          <w:sz w:val="24"/>
          <w:szCs w:val="24"/>
        </w:rPr>
        <w:t>чения открытой информации о правилах и условиях использования земельных участков, ос</w:t>
      </w:r>
      <w:r w:rsidRPr="00007446">
        <w:rPr>
          <w:sz w:val="24"/>
          <w:szCs w:val="24"/>
        </w:rPr>
        <w:t>у</w:t>
      </w:r>
      <w:r w:rsidRPr="00007446">
        <w:rPr>
          <w:sz w:val="24"/>
          <w:szCs w:val="24"/>
        </w:rPr>
        <w:t>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w:t>
      </w:r>
      <w:r w:rsidRPr="00007446">
        <w:rPr>
          <w:sz w:val="24"/>
          <w:szCs w:val="24"/>
        </w:rPr>
        <w:t>е</w:t>
      </w:r>
      <w:r w:rsidRPr="00007446">
        <w:rPr>
          <w:sz w:val="24"/>
          <w:szCs w:val="24"/>
        </w:rPr>
        <w:t>конструкции объектов капитального строительства; развития застроенных территорий, ко</w:t>
      </w:r>
      <w:r w:rsidRPr="00007446">
        <w:rPr>
          <w:sz w:val="24"/>
          <w:szCs w:val="24"/>
        </w:rPr>
        <w:t>м</w:t>
      </w:r>
      <w:r w:rsidRPr="00007446">
        <w:rPr>
          <w:sz w:val="24"/>
          <w:szCs w:val="24"/>
        </w:rPr>
        <w:t>плексного освоения территорий в целях жилищного строительства; контроля соответствия гр</w:t>
      </w:r>
      <w:r w:rsidRPr="00007446">
        <w:rPr>
          <w:sz w:val="24"/>
          <w:szCs w:val="24"/>
        </w:rPr>
        <w:t>а</w:t>
      </w:r>
      <w:r w:rsidRPr="00007446">
        <w:rPr>
          <w:sz w:val="24"/>
          <w:szCs w:val="24"/>
        </w:rPr>
        <w:lastRenderedPageBreak/>
        <w:t>достроительным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ципах организации местного самоуправления в Российской Федерации», Уставом  сельского поселения</w:t>
      </w:r>
      <w:r w:rsidR="00913FEA">
        <w:rPr>
          <w:bCs/>
          <w:sz w:val="24"/>
          <w:szCs w:val="24"/>
        </w:rPr>
        <w:t>Максимовский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 генеральным планом сельского поселения </w:t>
      </w:r>
      <w:r w:rsidR="00E63591">
        <w:rPr>
          <w:bCs/>
          <w:sz w:val="24"/>
          <w:szCs w:val="24"/>
        </w:rPr>
        <w:t xml:space="preserve">Максимовский сельсовет </w:t>
      </w:r>
      <w:r w:rsidRPr="00007446">
        <w:rPr>
          <w:sz w:val="24"/>
          <w:szCs w:val="24"/>
        </w:rPr>
        <w:t>,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 xml:space="preserve">пользования и застройкисельского поселения </w:t>
      </w:r>
      <w:r w:rsidR="00E63591">
        <w:rPr>
          <w:bCs/>
          <w:sz w:val="24"/>
          <w:szCs w:val="24"/>
        </w:rPr>
        <w:t xml:space="preserve">Максимовский сельсовет </w:t>
      </w:r>
      <w:r w:rsidRPr="00007446">
        <w:rPr>
          <w:sz w:val="24"/>
          <w:szCs w:val="24"/>
        </w:rPr>
        <w:t xml:space="preserve"> муниципального ра</w:t>
      </w:r>
      <w:r w:rsidRPr="00007446">
        <w:rPr>
          <w:sz w:val="24"/>
          <w:szCs w:val="24"/>
        </w:rPr>
        <w:t>й</w:t>
      </w:r>
      <w:r w:rsidRPr="00007446">
        <w:rPr>
          <w:sz w:val="24"/>
          <w:szCs w:val="24"/>
        </w:rPr>
        <w:t xml:space="preserve">она </w:t>
      </w:r>
      <w:r w:rsidR="00442E7F">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Правила землепользования и застройки сельского поселения </w:t>
      </w:r>
      <w:r w:rsidR="00E63591">
        <w:rPr>
          <w:bCs/>
          <w:sz w:val="24"/>
          <w:szCs w:val="24"/>
        </w:rPr>
        <w:t xml:space="preserve">Максимовский сельсовет </w:t>
      </w:r>
      <w:r w:rsidRPr="00007446">
        <w:rPr>
          <w:sz w:val="24"/>
          <w:szCs w:val="24"/>
        </w:rPr>
        <w:t xml:space="preserve">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007446">
        <w:rPr>
          <w:sz w:val="24"/>
          <w:szCs w:val="24"/>
        </w:rPr>
        <w:t>е</w:t>
      </w:r>
      <w:r w:rsidRPr="00007446">
        <w:rPr>
          <w:sz w:val="24"/>
          <w:szCs w:val="24"/>
        </w:rPr>
        <w:t>бований технических регламентов, результатов публичных слушаний и предложений заинтер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r w:rsidR="00E63591">
        <w:rPr>
          <w:bCs/>
          <w:sz w:val="24"/>
          <w:szCs w:val="24"/>
        </w:rPr>
        <w:t xml:space="preserve">Максимовский сельсовет </w:t>
      </w:r>
      <w:r w:rsidRPr="00007446">
        <w:rPr>
          <w:sz w:val="24"/>
          <w:szCs w:val="24"/>
        </w:rPr>
        <w:t xml:space="preserve">.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E63591">
        <w:rPr>
          <w:sz w:val="24"/>
          <w:szCs w:val="24"/>
        </w:rPr>
        <w:t>Ма</w:t>
      </w:r>
      <w:r w:rsidR="00E63591">
        <w:rPr>
          <w:sz w:val="24"/>
          <w:szCs w:val="24"/>
        </w:rPr>
        <w:t>к</w:t>
      </w:r>
      <w:r w:rsidR="00E63591">
        <w:rPr>
          <w:sz w:val="24"/>
          <w:szCs w:val="24"/>
        </w:rPr>
        <w:t xml:space="preserve">симовский сельсовет </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sz w:val="24"/>
          <w:szCs w:val="24"/>
        </w:rPr>
        <w:t xml:space="preserve">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E63591">
        <w:rPr>
          <w:bCs/>
          <w:sz w:val="24"/>
          <w:szCs w:val="24"/>
        </w:rPr>
        <w:t xml:space="preserve">Максимовский сельсовет </w:t>
      </w:r>
      <w:r w:rsidRPr="00007446">
        <w:rPr>
          <w:sz w:val="24"/>
          <w:szCs w:val="24"/>
        </w:rPr>
        <w:t xml:space="preserve">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E63591">
        <w:rPr>
          <w:bCs/>
          <w:sz w:val="24"/>
          <w:szCs w:val="24"/>
        </w:rPr>
        <w:t xml:space="preserve">Максимовский сельсовет </w:t>
      </w:r>
      <w:r w:rsidRPr="00007446">
        <w:rPr>
          <w:sz w:val="24"/>
          <w:szCs w:val="24"/>
        </w:rPr>
        <w:t xml:space="preserve">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E63591">
        <w:rPr>
          <w:bCs/>
          <w:sz w:val="24"/>
          <w:szCs w:val="24"/>
        </w:rPr>
        <w:t xml:space="preserve">Максимовский сельсовет </w:t>
      </w:r>
      <w:r w:rsidRPr="00007446">
        <w:rPr>
          <w:sz w:val="24"/>
          <w:szCs w:val="24"/>
        </w:rPr>
        <w:t xml:space="preserve">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E63591">
        <w:rPr>
          <w:bCs/>
          <w:sz w:val="24"/>
          <w:szCs w:val="24"/>
        </w:rPr>
        <w:t>Макс</w:t>
      </w:r>
      <w:r w:rsidR="00E63591">
        <w:rPr>
          <w:bCs/>
          <w:sz w:val="24"/>
          <w:szCs w:val="24"/>
        </w:rPr>
        <w:t>и</w:t>
      </w:r>
      <w:r w:rsidR="00E63591">
        <w:rPr>
          <w:bCs/>
          <w:sz w:val="24"/>
          <w:szCs w:val="24"/>
        </w:rPr>
        <w:t xml:space="preserve">мовский сельсовет </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Республики Башкортостан на основе генерального плана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Республики Башкортостан, для реализации планов и программ разв</w:t>
      </w:r>
      <w:r w:rsidRPr="00007446">
        <w:rPr>
          <w:sz w:val="24"/>
          <w:szCs w:val="24"/>
        </w:rPr>
        <w:t>и</w:t>
      </w:r>
      <w:r w:rsidRPr="00007446">
        <w:rPr>
          <w:sz w:val="24"/>
          <w:szCs w:val="24"/>
        </w:rPr>
        <w:t>тия муниципального образования, систем инженерного, транспортного обеспечения и социал</w:t>
      </w:r>
      <w:r w:rsidRPr="00007446">
        <w:rPr>
          <w:sz w:val="24"/>
          <w:szCs w:val="24"/>
        </w:rPr>
        <w:t>ь</w:t>
      </w:r>
      <w:r w:rsidRPr="00007446">
        <w:rPr>
          <w:sz w:val="24"/>
          <w:szCs w:val="24"/>
        </w:rPr>
        <w:t>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2) создания условий для планировки территории  сельского поселения</w:t>
      </w:r>
      <w:r w:rsidR="00913FEA">
        <w:rPr>
          <w:bCs/>
          <w:sz w:val="24"/>
          <w:szCs w:val="24"/>
        </w:rPr>
        <w:t>Максимовский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E63591">
        <w:rPr>
          <w:bCs/>
          <w:sz w:val="24"/>
          <w:szCs w:val="24"/>
        </w:rPr>
        <w:t xml:space="preserve">Максимовский сельсовет </w:t>
      </w:r>
      <w:r w:rsidRPr="00007446">
        <w:rPr>
          <w:sz w:val="24"/>
          <w:szCs w:val="24"/>
        </w:rPr>
        <w:t xml:space="preserve"> мун</w:t>
      </w:r>
      <w:r w:rsidRPr="00007446">
        <w:rPr>
          <w:sz w:val="24"/>
          <w:szCs w:val="24"/>
        </w:rPr>
        <w:t>и</w:t>
      </w:r>
      <w:r w:rsidRPr="00007446">
        <w:rPr>
          <w:sz w:val="24"/>
          <w:szCs w:val="24"/>
        </w:rPr>
        <w:t xml:space="preserve">ципального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застро</w:t>
      </w:r>
      <w:r w:rsidRPr="00007446">
        <w:rPr>
          <w:sz w:val="24"/>
          <w:szCs w:val="24"/>
        </w:rPr>
        <w:t>й</w:t>
      </w:r>
      <w:r w:rsidRPr="00007446">
        <w:rPr>
          <w:sz w:val="24"/>
          <w:szCs w:val="24"/>
        </w:rPr>
        <w:t>ки посредством проведения публичных слушаний в случаях, установленных законодательством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E63591">
        <w:rPr>
          <w:bCs/>
          <w:sz w:val="24"/>
          <w:szCs w:val="24"/>
        </w:rPr>
        <w:t xml:space="preserve">Максимовский сельсовет </w:t>
      </w:r>
      <w:r w:rsidRPr="00007446">
        <w:rPr>
          <w:sz w:val="24"/>
          <w:szCs w:val="24"/>
        </w:rPr>
        <w:t xml:space="preserve"> определяется в соответствии с зонированием его территории, отображенным на карте град</w:t>
      </w:r>
      <w:r w:rsidRPr="00007446">
        <w:rPr>
          <w:sz w:val="24"/>
          <w:szCs w:val="24"/>
        </w:rPr>
        <w:t>о</w:t>
      </w:r>
      <w:r w:rsidRPr="00007446">
        <w:rPr>
          <w:sz w:val="24"/>
          <w:szCs w:val="24"/>
        </w:rPr>
        <w:t xml:space="preserve">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w:t>
      </w:r>
      <w:r w:rsidRPr="00007446">
        <w:rPr>
          <w:sz w:val="24"/>
          <w:szCs w:val="24"/>
        </w:rPr>
        <w:t>о</w:t>
      </w:r>
      <w:r w:rsidRPr="00007446">
        <w:rPr>
          <w:sz w:val="24"/>
          <w:szCs w:val="24"/>
        </w:rPr>
        <w:t xml:space="preserve">селения </w:t>
      </w:r>
      <w:r w:rsidR="00E63591">
        <w:rPr>
          <w:bCs/>
          <w:sz w:val="24"/>
          <w:szCs w:val="24"/>
        </w:rPr>
        <w:t xml:space="preserve">Максимовский сельсовет </w:t>
      </w:r>
      <w:r w:rsidRPr="00007446">
        <w:rPr>
          <w:sz w:val="24"/>
          <w:szCs w:val="24"/>
        </w:rPr>
        <w:t xml:space="preserve">   разделена на территориальные зоны и зоны с особыми у</w:t>
      </w:r>
      <w:r w:rsidRPr="00007446">
        <w:rPr>
          <w:sz w:val="24"/>
          <w:szCs w:val="24"/>
        </w:rPr>
        <w:t>с</w:t>
      </w:r>
      <w:r w:rsidRPr="00007446">
        <w:rPr>
          <w:sz w:val="24"/>
          <w:szCs w:val="24"/>
        </w:rPr>
        <w:t>ловиями использования территории, для каждой из которых настоящими Правилами устано</w:t>
      </w:r>
      <w:r w:rsidRPr="00007446">
        <w:rPr>
          <w:sz w:val="24"/>
          <w:szCs w:val="24"/>
        </w:rPr>
        <w:t>в</w:t>
      </w:r>
      <w:r w:rsidRPr="00007446">
        <w:rPr>
          <w:sz w:val="24"/>
          <w:szCs w:val="24"/>
        </w:rPr>
        <w:t>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ваются для земель особо охраняемых природных территорий (за исключением земель лечебно-оздоровительных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rsidR="00913FEA">
        <w:rPr>
          <w:bCs/>
          <w:sz w:val="24"/>
          <w:szCs w:val="24"/>
        </w:rPr>
        <w:t>Ма</w:t>
      </w:r>
      <w:r w:rsidR="00913FEA">
        <w:rPr>
          <w:bCs/>
          <w:sz w:val="24"/>
          <w:szCs w:val="24"/>
        </w:rPr>
        <w:t>к</w:t>
      </w:r>
      <w:r w:rsidR="00913FEA">
        <w:rPr>
          <w:bCs/>
          <w:sz w:val="24"/>
          <w:szCs w:val="24"/>
        </w:rPr>
        <w:t>симовский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E63591">
        <w:rPr>
          <w:bCs/>
          <w:sz w:val="24"/>
          <w:szCs w:val="24"/>
        </w:rPr>
        <w:t>Максимовский сельс</w:t>
      </w:r>
      <w:r w:rsidR="00E63591">
        <w:rPr>
          <w:bCs/>
          <w:sz w:val="24"/>
          <w:szCs w:val="24"/>
        </w:rPr>
        <w:t>о</w:t>
      </w:r>
      <w:r w:rsidR="00E63591">
        <w:rPr>
          <w:bCs/>
          <w:sz w:val="24"/>
          <w:szCs w:val="24"/>
        </w:rPr>
        <w:t xml:space="preserve">вет </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регул</w:t>
      </w:r>
      <w:r w:rsidRPr="00007446">
        <w:rPr>
          <w:sz w:val="24"/>
          <w:szCs w:val="24"/>
        </w:rPr>
        <w:t>и</w:t>
      </w:r>
      <w:r w:rsidRPr="00007446">
        <w:rPr>
          <w:sz w:val="24"/>
          <w:szCs w:val="24"/>
        </w:rPr>
        <w:lastRenderedPageBreak/>
        <w:t>рования землепользования и застройки. Указанные акты применяются в части, не противор</w:t>
      </w:r>
      <w:r w:rsidRPr="00007446">
        <w:rPr>
          <w:sz w:val="24"/>
          <w:szCs w:val="24"/>
        </w:rPr>
        <w:t>е</w:t>
      </w:r>
      <w:r w:rsidRPr="00007446">
        <w:rPr>
          <w:sz w:val="24"/>
          <w:szCs w:val="24"/>
        </w:rPr>
        <w:t>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E63591">
        <w:rPr>
          <w:bCs/>
          <w:sz w:val="24"/>
          <w:szCs w:val="24"/>
        </w:rPr>
        <w:t xml:space="preserve">Максимовский сельсовет </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Республики Башко</w:t>
      </w:r>
      <w:r w:rsidRPr="00007446">
        <w:rPr>
          <w:sz w:val="24"/>
          <w:szCs w:val="24"/>
        </w:rPr>
        <w:t>р</w:t>
      </w:r>
      <w:r w:rsidRPr="00007446">
        <w:rPr>
          <w:sz w:val="24"/>
          <w:szCs w:val="24"/>
        </w:rPr>
        <w:t>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подготавливаемых в порядке, устано</w:t>
      </w:r>
      <w:r w:rsidRPr="00007446">
        <w:rPr>
          <w:sz w:val="24"/>
          <w:szCs w:val="24"/>
        </w:rPr>
        <w:t>в</w:t>
      </w:r>
      <w:r w:rsidRPr="00007446">
        <w:rPr>
          <w:sz w:val="24"/>
          <w:szCs w:val="24"/>
        </w:rPr>
        <w:t xml:space="preserve">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E63591">
        <w:rPr>
          <w:bCs/>
          <w:sz w:val="24"/>
          <w:szCs w:val="24"/>
        </w:rPr>
        <w:t xml:space="preserve">Максимовский сельсовет </w:t>
      </w:r>
      <w:r w:rsidRPr="00007446">
        <w:rPr>
          <w:color w:val="000000"/>
          <w:sz w:val="24"/>
          <w:szCs w:val="24"/>
        </w:rPr>
        <w:t xml:space="preserve"> муниципального района </w:t>
      </w:r>
      <w:r w:rsidR="00803D08">
        <w:rPr>
          <w:sz w:val="24"/>
          <w:szCs w:val="24"/>
        </w:rPr>
        <w:t>Янаул</w:t>
      </w:r>
      <w:r w:rsidR="00803D08">
        <w:rPr>
          <w:sz w:val="24"/>
          <w:szCs w:val="24"/>
        </w:rPr>
        <w:t>ь</w:t>
      </w:r>
      <w:r w:rsidR="00803D08">
        <w:rPr>
          <w:sz w:val="24"/>
          <w:szCs w:val="24"/>
        </w:rPr>
        <w:t>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w:t>
      </w:r>
      <w:r w:rsidRPr="00007446">
        <w:rPr>
          <w:sz w:val="24"/>
          <w:szCs w:val="24"/>
        </w:rPr>
        <w:t>е</w:t>
      </w:r>
      <w:r w:rsidRPr="00007446">
        <w:rPr>
          <w:sz w:val="24"/>
          <w:szCs w:val="24"/>
        </w:rPr>
        <w:t>ниям, организациями и предприятиями  - в части земель, находящихся в распоряжении сельск</w:t>
      </w:r>
      <w:r w:rsidRPr="00007446">
        <w:rPr>
          <w:sz w:val="24"/>
          <w:szCs w:val="24"/>
        </w:rPr>
        <w:t>о</w:t>
      </w:r>
      <w:r w:rsidRPr="00007446">
        <w:rPr>
          <w:sz w:val="24"/>
          <w:szCs w:val="24"/>
        </w:rPr>
        <w:lastRenderedPageBreak/>
        <w:t xml:space="preserve">го поселения </w:t>
      </w:r>
      <w:r w:rsidR="00E63591">
        <w:rPr>
          <w:bCs/>
          <w:sz w:val="24"/>
          <w:szCs w:val="24"/>
        </w:rPr>
        <w:t xml:space="preserve">Максимовский сельсовет </w:t>
      </w:r>
      <w:r w:rsidRPr="00007446">
        <w:rPr>
          <w:sz w:val="24"/>
          <w:szCs w:val="24"/>
        </w:rPr>
        <w:t xml:space="preserve">.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E63591">
        <w:rPr>
          <w:bCs/>
          <w:sz w:val="24"/>
          <w:szCs w:val="24"/>
        </w:rPr>
        <w:t xml:space="preserve">Максимовский сельсовет </w:t>
      </w:r>
      <w:r w:rsidRPr="00007446">
        <w:rPr>
          <w:color w:val="000000"/>
          <w:sz w:val="24"/>
          <w:szCs w:val="24"/>
        </w:rPr>
        <w:t xml:space="preserve"> муниципального района </w:t>
      </w:r>
      <w:r w:rsidR="00803D08">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сельского поселения</w:t>
      </w:r>
      <w:r w:rsidR="00913FEA">
        <w:rPr>
          <w:bCs/>
          <w:sz w:val="24"/>
          <w:szCs w:val="24"/>
        </w:rPr>
        <w:t>Максимовский</w:t>
      </w:r>
      <w:r w:rsidRPr="00007446">
        <w:rPr>
          <w:color w:val="000000"/>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E63591">
        <w:rPr>
          <w:bCs/>
          <w:sz w:val="24"/>
          <w:szCs w:val="24"/>
        </w:rPr>
        <w:t xml:space="preserve">Максимовский сельсовет </w:t>
      </w:r>
      <w:r w:rsidRPr="00007446">
        <w:rPr>
          <w:sz w:val="24"/>
          <w:szCs w:val="24"/>
        </w:rPr>
        <w:t xml:space="preserve">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lastRenderedPageBreak/>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E63591">
        <w:rPr>
          <w:bCs/>
          <w:sz w:val="24"/>
          <w:szCs w:val="24"/>
        </w:rPr>
        <w:t>Максимовский сел</w:t>
      </w:r>
      <w:r w:rsidR="00E63591">
        <w:rPr>
          <w:bCs/>
          <w:sz w:val="24"/>
          <w:szCs w:val="24"/>
        </w:rPr>
        <w:t>ь</w:t>
      </w:r>
      <w:r w:rsidR="00E63591">
        <w:rPr>
          <w:bCs/>
          <w:sz w:val="24"/>
          <w:szCs w:val="24"/>
        </w:rPr>
        <w:t xml:space="preserve">совет </w:t>
      </w:r>
      <w:r w:rsidRPr="00007446">
        <w:rPr>
          <w:color w:val="000000"/>
          <w:sz w:val="24"/>
          <w:szCs w:val="24"/>
        </w:rPr>
        <w:t xml:space="preserve">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w:t>
      </w:r>
      <w:r w:rsidRPr="00007446">
        <w:rPr>
          <w:sz w:val="24"/>
          <w:szCs w:val="24"/>
        </w:rPr>
        <w:t>а</w:t>
      </w:r>
      <w:r w:rsidRPr="00007446">
        <w:rPr>
          <w:sz w:val="24"/>
          <w:szCs w:val="24"/>
        </w:rPr>
        <w:t>стоящих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Решения по землепользованию и застройке принимаются с учетом положений о терр</w:t>
      </w:r>
      <w:r w:rsidRPr="00007446">
        <w:rPr>
          <w:sz w:val="24"/>
          <w:szCs w:val="24"/>
        </w:rPr>
        <w:t>и</w:t>
      </w:r>
      <w:r w:rsidRPr="00007446">
        <w:rPr>
          <w:sz w:val="24"/>
          <w:szCs w:val="24"/>
        </w:rPr>
        <w:t xml:space="preserve">ториальном планировании, содержащихся в документах территориального планирования, включая Генеральный план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 xml:space="preserve">положенные в границах территориальных зон земельные участки и объекты капитального </w:t>
      </w:r>
      <w:r w:rsidRPr="00007446">
        <w:rPr>
          <w:sz w:val="24"/>
          <w:szCs w:val="24"/>
        </w:rPr>
        <w:lastRenderedPageBreak/>
        <w:t xml:space="preserve">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E63591">
        <w:rPr>
          <w:bCs/>
          <w:sz w:val="24"/>
          <w:szCs w:val="24"/>
        </w:rPr>
        <w:t xml:space="preserve">Максимовский сельсовет </w:t>
      </w:r>
      <w:r w:rsidRPr="00007446">
        <w:rPr>
          <w:sz w:val="24"/>
          <w:szCs w:val="24"/>
        </w:rPr>
        <w:t xml:space="preserve">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lastRenderedPageBreak/>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то те</w:t>
      </w:r>
      <w:r w:rsidRPr="00007446">
        <w:rPr>
          <w:sz w:val="24"/>
          <w:szCs w:val="24"/>
        </w:rPr>
        <w:t>р</w:t>
      </w:r>
      <w:r w:rsidRPr="00007446">
        <w:rPr>
          <w:sz w:val="24"/>
          <w:szCs w:val="24"/>
        </w:rPr>
        <w:t>ритория базисного квартала делится на части, относящиеся к разным территориальным зонам.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E63591">
        <w:rPr>
          <w:bCs/>
          <w:sz w:val="24"/>
          <w:szCs w:val="24"/>
        </w:rPr>
        <w:t xml:space="preserve">Максимовский сельсовет </w:t>
      </w:r>
      <w:r w:rsidRPr="00007446">
        <w:rPr>
          <w:sz w:val="24"/>
          <w:szCs w:val="24"/>
        </w:rPr>
        <w:t xml:space="preserve">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E63591">
        <w:rPr>
          <w:bCs/>
          <w:sz w:val="24"/>
          <w:szCs w:val="24"/>
        </w:rPr>
        <w:t xml:space="preserve">Максимовский сельсовет </w:t>
      </w:r>
      <w:r w:rsidRPr="00007446">
        <w:rPr>
          <w:sz w:val="24"/>
          <w:szCs w:val="24"/>
        </w:rPr>
        <w:t xml:space="preserve">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lastRenderedPageBreak/>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кортостан и нормативно-правовыми актами сельского поселения</w:t>
      </w:r>
      <w:r w:rsidR="000760F5">
        <w:rPr>
          <w:bCs/>
          <w:sz w:val="24"/>
          <w:szCs w:val="24"/>
        </w:rPr>
        <w:t>Максимовский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E63591">
        <w:rPr>
          <w:bCs/>
          <w:sz w:val="24"/>
          <w:szCs w:val="24"/>
        </w:rPr>
        <w:t xml:space="preserve">Максимовский сельсовет </w:t>
      </w:r>
      <w:r w:rsidRPr="00007446">
        <w:rPr>
          <w:sz w:val="24"/>
          <w:szCs w:val="24"/>
        </w:rPr>
        <w:t xml:space="preserve">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lastRenderedPageBreak/>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минимальные отступы зданий, строений и сооружений от границ земельных участков, </w:t>
      </w:r>
      <w:r w:rsidRPr="00007446">
        <w:rPr>
          <w:sz w:val="24"/>
          <w:szCs w:val="24"/>
        </w:rPr>
        <w:lastRenderedPageBreak/>
        <w:t>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bookmarkStart w:id="0" w:name="_GoBack"/>
      <w:bookmarkEnd w:id="0"/>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го зонирования территории сельского поселения</w:t>
      </w:r>
      <w:r w:rsidR="000760F5">
        <w:rPr>
          <w:bCs/>
          <w:sz w:val="24"/>
          <w:szCs w:val="24"/>
        </w:rPr>
        <w:t>Максимовский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E63591">
        <w:rPr>
          <w:bCs/>
          <w:sz w:val="24"/>
          <w:szCs w:val="24"/>
        </w:rPr>
        <w:t xml:space="preserve">Максимовский сельсовет </w:t>
      </w:r>
      <w:r w:rsidRPr="00007446">
        <w:rPr>
          <w:color w:val="000000"/>
          <w:sz w:val="24"/>
          <w:szCs w:val="24"/>
        </w:rPr>
        <w:t xml:space="preserve"> муниципального района </w:t>
      </w:r>
      <w:r w:rsidR="00EC1ADF">
        <w:rPr>
          <w:color w:val="000000"/>
          <w:sz w:val="24"/>
          <w:szCs w:val="24"/>
        </w:rPr>
        <w:t>Янаул</w:t>
      </w:r>
      <w:r w:rsidR="00EC1ADF">
        <w:rPr>
          <w:color w:val="000000"/>
          <w:sz w:val="24"/>
          <w:szCs w:val="24"/>
        </w:rPr>
        <w:t>ь</w:t>
      </w:r>
      <w:r w:rsidR="00EC1ADF">
        <w:rPr>
          <w:color w:val="000000"/>
          <w:sz w:val="24"/>
          <w:szCs w:val="24"/>
        </w:rPr>
        <w:t>ский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Градостроительного к</w:t>
      </w:r>
      <w:r w:rsidRPr="00007446">
        <w:rPr>
          <w:sz w:val="24"/>
          <w:szCs w:val="24"/>
        </w:rPr>
        <w:t>о</w:t>
      </w:r>
      <w:r w:rsidRPr="00007446">
        <w:rPr>
          <w:sz w:val="24"/>
          <w:szCs w:val="24"/>
        </w:rPr>
        <w:t xml:space="preserve">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 xml:space="preserve">Совокупность предельных размеров земельных участков и предельных параметров </w:t>
      </w:r>
      <w:r w:rsidRPr="00007446">
        <w:rPr>
          <w:sz w:val="24"/>
          <w:szCs w:val="24"/>
        </w:rPr>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xml:space="preserve">. В случае если земельный участок и объект капитального строительства расположен </w:t>
      </w:r>
      <w:r w:rsidRPr="00007446">
        <w:rPr>
          <w:color w:val="000000"/>
          <w:sz w:val="24"/>
          <w:szCs w:val="24"/>
        </w:rPr>
        <w:lastRenderedPageBreak/>
        <w:t>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E63591">
        <w:rPr>
          <w:bCs/>
          <w:sz w:val="24"/>
          <w:szCs w:val="24"/>
        </w:rPr>
        <w:t xml:space="preserve">Максимовский сельсовет </w:t>
      </w:r>
      <w:r w:rsidRPr="00007446">
        <w:rPr>
          <w:sz w:val="24"/>
          <w:szCs w:val="24"/>
        </w:rPr>
        <w:t>;</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Default="00227647" w:rsidP="00D07E77">
      <w:pPr>
        <w:widowControl w:val="0"/>
        <w:tabs>
          <w:tab w:val="left" w:pos="1125"/>
        </w:tabs>
        <w:autoSpaceDE w:val="0"/>
        <w:spacing w:after="240" w:line="360" w:lineRule="auto"/>
        <w:ind w:firstLine="709"/>
        <w:jc w:val="both"/>
        <w:rPr>
          <w:sz w:val="24"/>
          <w:szCs w:val="24"/>
        </w:rPr>
      </w:pPr>
    </w:p>
    <w:p w:rsidR="000760F5" w:rsidRPr="00007446" w:rsidRDefault="000760F5"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lastRenderedPageBreak/>
        <w:t xml:space="preserve">1.5  Градостроительное зонирование сельского поселения </w:t>
      </w:r>
      <w:r w:rsidR="00E63591">
        <w:rPr>
          <w:b/>
          <w:bCs/>
          <w:sz w:val="24"/>
          <w:szCs w:val="24"/>
        </w:rPr>
        <w:t xml:space="preserve">Максимовский сельсовет </w:t>
      </w:r>
      <w:r w:rsidRPr="00007446">
        <w:rPr>
          <w:b/>
          <w:bCs/>
          <w:sz w:val="24"/>
          <w:szCs w:val="24"/>
        </w:rPr>
        <w:t xml:space="preserve"> муниципального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РБ  установлены те</w:t>
      </w:r>
      <w:r w:rsidRPr="00007446">
        <w:rPr>
          <w:sz w:val="24"/>
          <w:szCs w:val="24"/>
        </w:rPr>
        <w:t>р</w:t>
      </w:r>
      <w:r w:rsidRPr="00007446">
        <w:rPr>
          <w:sz w:val="24"/>
          <w:szCs w:val="24"/>
        </w:rPr>
        <w:t>риториальные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террит</w:t>
      </w:r>
      <w:r w:rsidRPr="00007446">
        <w:rPr>
          <w:sz w:val="24"/>
          <w:szCs w:val="24"/>
        </w:rPr>
        <w:t>о</w:t>
      </w:r>
      <w:r w:rsidRPr="00007446">
        <w:rPr>
          <w:sz w:val="24"/>
          <w:szCs w:val="24"/>
        </w:rPr>
        <w:t>риальных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карты градостроительного зонирования сельского поселения</w:t>
      </w:r>
      <w:r w:rsidR="000760F5">
        <w:rPr>
          <w:bCs/>
          <w:sz w:val="24"/>
          <w:szCs w:val="24"/>
        </w:rPr>
        <w:t>Максимовский</w:t>
      </w:r>
      <w:r w:rsidRPr="00007446">
        <w:rPr>
          <w:sz w:val="24"/>
          <w:szCs w:val="24"/>
        </w:rPr>
        <w:t xml:space="preserve"> сельсовет муниципального района </w:t>
      </w:r>
      <w:r w:rsidR="000760F5">
        <w:rPr>
          <w:bCs/>
          <w:sz w:val="24"/>
          <w:szCs w:val="24"/>
        </w:rPr>
        <w:t>Максимовский</w:t>
      </w:r>
      <w:r w:rsidRPr="00007446">
        <w:rPr>
          <w:sz w:val="24"/>
          <w:szCs w:val="24"/>
        </w:rPr>
        <w:t>в части границ  зон с особыми условиями использов</w:t>
      </w:r>
      <w:r w:rsidRPr="00007446">
        <w:rPr>
          <w:sz w:val="24"/>
          <w:szCs w:val="24"/>
        </w:rPr>
        <w:t>а</w:t>
      </w:r>
      <w:r w:rsidRPr="00007446">
        <w:rPr>
          <w:sz w:val="24"/>
          <w:szCs w:val="24"/>
        </w:rPr>
        <w:t xml:space="preserve">ния территорий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0760F5">
        <w:rPr>
          <w:bCs/>
          <w:sz w:val="24"/>
          <w:szCs w:val="24"/>
        </w:rPr>
        <w:t>Ма</w:t>
      </w:r>
      <w:r w:rsidR="000760F5">
        <w:rPr>
          <w:bCs/>
          <w:sz w:val="24"/>
          <w:szCs w:val="24"/>
        </w:rPr>
        <w:t>к</w:t>
      </w:r>
      <w:r w:rsidR="000760F5">
        <w:rPr>
          <w:bCs/>
          <w:sz w:val="24"/>
          <w:szCs w:val="24"/>
        </w:rPr>
        <w:t>симовский</w:t>
      </w:r>
      <w:r w:rsidRPr="00007446">
        <w:rPr>
          <w:sz w:val="24"/>
          <w:szCs w:val="24"/>
        </w:rPr>
        <w:t>по санитарно-гигиеническим и природно-экологическим требованиям;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карту градостроительного зонирования сельского поселения</w:t>
      </w:r>
      <w:r w:rsidR="000760F5">
        <w:rPr>
          <w:bCs/>
          <w:sz w:val="24"/>
          <w:szCs w:val="24"/>
        </w:rPr>
        <w:t>Максимовский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градостроительной де</w:t>
      </w:r>
      <w:r w:rsidRPr="00007446">
        <w:rPr>
          <w:sz w:val="24"/>
          <w:szCs w:val="24"/>
        </w:rPr>
        <w:t>я</w:t>
      </w:r>
      <w:r w:rsidRPr="00007446">
        <w:rPr>
          <w:sz w:val="24"/>
          <w:szCs w:val="24"/>
        </w:rPr>
        <w:t>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w:t>
      </w:r>
      <w:r w:rsidRPr="00007446">
        <w:rPr>
          <w:sz w:val="24"/>
          <w:szCs w:val="24"/>
        </w:rPr>
        <w:t>ю</w:t>
      </w:r>
      <w:r w:rsidRPr="00007446">
        <w:rPr>
          <w:sz w:val="24"/>
          <w:szCs w:val="24"/>
        </w:rPr>
        <w:t>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 элементам кадастрового зонирования сельского поселения</w:t>
      </w:r>
      <w:r w:rsidR="000760F5">
        <w:rPr>
          <w:bCs/>
          <w:sz w:val="24"/>
          <w:szCs w:val="24"/>
        </w:rPr>
        <w:t>Максимовский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сельского поселения</w:t>
      </w:r>
      <w:r w:rsidR="000760F5">
        <w:rPr>
          <w:bCs/>
          <w:sz w:val="24"/>
          <w:szCs w:val="24"/>
        </w:rPr>
        <w:t>Максимовский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несоответствующих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3.</w:t>
      </w:r>
      <w:r w:rsidRPr="00007446">
        <w:rPr>
          <w:sz w:val="24"/>
          <w:szCs w:val="24"/>
        </w:rPr>
        <w:t>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lastRenderedPageBreak/>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E63591">
        <w:rPr>
          <w:b/>
          <w:bCs/>
          <w:sz w:val="24"/>
          <w:szCs w:val="24"/>
        </w:rPr>
        <w:t xml:space="preserve">Максимовский сельсовет </w:t>
      </w:r>
      <w:r w:rsidRPr="00007446">
        <w:rPr>
          <w:b/>
          <w:bCs/>
          <w:sz w:val="24"/>
          <w:szCs w:val="24"/>
        </w:rPr>
        <w:t xml:space="preserve"> муниципального района </w:t>
      </w:r>
      <w:r w:rsidR="00EC1ADF">
        <w:rPr>
          <w:b/>
          <w:bCs/>
          <w:sz w:val="24"/>
          <w:szCs w:val="24"/>
        </w:rPr>
        <w:t>Янаульский район</w:t>
      </w:r>
      <w:r w:rsidRPr="00007446">
        <w:rPr>
          <w:b/>
          <w:bCs/>
          <w:sz w:val="24"/>
          <w:szCs w:val="24"/>
        </w:rPr>
        <w:t xml:space="preserve"> Ре</w:t>
      </w:r>
      <w:r w:rsidRPr="00007446">
        <w:rPr>
          <w:b/>
          <w:bCs/>
          <w:sz w:val="24"/>
          <w:szCs w:val="24"/>
        </w:rPr>
        <w:t>с</w:t>
      </w:r>
      <w:r w:rsidRPr="00007446">
        <w:rPr>
          <w:b/>
          <w:bCs/>
          <w:sz w:val="24"/>
          <w:szCs w:val="24"/>
        </w:rPr>
        <w:t>публики Башкортостан, на которые действие градостроительного регламента не распр</w:t>
      </w:r>
      <w:r w:rsidRPr="00007446">
        <w:rPr>
          <w:b/>
          <w:bCs/>
          <w:sz w:val="24"/>
          <w:szCs w:val="24"/>
        </w:rPr>
        <w:t>о</w:t>
      </w:r>
      <w:r w:rsidRPr="00007446">
        <w:rPr>
          <w:b/>
          <w:bCs/>
          <w:sz w:val="24"/>
          <w:szCs w:val="24"/>
        </w:rPr>
        <w:t>страняется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E63591">
        <w:rPr>
          <w:bCs/>
          <w:sz w:val="24"/>
          <w:szCs w:val="24"/>
        </w:rPr>
        <w:t xml:space="preserve">Максимовский сельсовет </w:t>
      </w:r>
      <w:r w:rsidRPr="00007446">
        <w:rPr>
          <w:sz w:val="24"/>
          <w:szCs w:val="24"/>
        </w:rPr>
        <w:t xml:space="preserve">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Режим использования земельных участков на территории сельского поселения </w:t>
      </w:r>
      <w:r w:rsidR="00E63591">
        <w:rPr>
          <w:bCs/>
          <w:sz w:val="24"/>
          <w:szCs w:val="24"/>
        </w:rPr>
        <w:t>Макс</w:t>
      </w:r>
      <w:r w:rsidR="00E63591">
        <w:rPr>
          <w:bCs/>
          <w:sz w:val="24"/>
          <w:szCs w:val="24"/>
        </w:rPr>
        <w:t>и</w:t>
      </w:r>
      <w:r w:rsidR="00E63591">
        <w:rPr>
          <w:bCs/>
          <w:sz w:val="24"/>
          <w:szCs w:val="24"/>
        </w:rPr>
        <w:t xml:space="preserve">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w:t>
      </w:r>
      <w:r w:rsidRPr="00007446">
        <w:rPr>
          <w:sz w:val="24"/>
          <w:szCs w:val="24"/>
        </w:rPr>
        <w:lastRenderedPageBreak/>
        <w:t xml:space="preserve">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 xml:space="preserve">ложениями, утвержденными решениями  Администрации сельского </w:t>
      </w:r>
      <w:r w:rsidRPr="00007446">
        <w:rPr>
          <w:color w:val="000000"/>
          <w:sz w:val="24"/>
          <w:szCs w:val="24"/>
        </w:rPr>
        <w:t>поселения</w:t>
      </w:r>
      <w:r w:rsidR="000760F5">
        <w:rPr>
          <w:bCs/>
          <w:sz w:val="24"/>
          <w:szCs w:val="24"/>
        </w:rPr>
        <w:t>Максимовский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а до их принятия - временными п</w:t>
      </w:r>
      <w:r w:rsidRPr="00007446">
        <w:rPr>
          <w:sz w:val="24"/>
          <w:szCs w:val="24"/>
        </w:rPr>
        <w:t>о</w:t>
      </w:r>
      <w:r w:rsidRPr="00007446">
        <w:rPr>
          <w:sz w:val="24"/>
          <w:szCs w:val="24"/>
        </w:rPr>
        <w:t xml:space="preserve">ложениями, утвержденными постановлениями главы </w:t>
      </w:r>
      <w:r w:rsidR="000760F5">
        <w:rPr>
          <w:color w:val="000000"/>
          <w:sz w:val="24"/>
          <w:szCs w:val="24"/>
        </w:rPr>
        <w:t>сельского поселения</w:t>
      </w:r>
      <w:r w:rsidR="000760F5">
        <w:rPr>
          <w:bCs/>
          <w:sz w:val="24"/>
          <w:szCs w:val="24"/>
        </w:rPr>
        <w:t>Максимовский</w:t>
      </w:r>
      <w:r w:rsidRPr="00007446">
        <w:rPr>
          <w:color w:val="000000"/>
          <w:sz w:val="24"/>
          <w:szCs w:val="24"/>
        </w:rPr>
        <w:t xml:space="preserve"> сел</w:t>
      </w:r>
      <w:r w:rsidRPr="00007446">
        <w:rPr>
          <w:color w:val="000000"/>
          <w:sz w:val="24"/>
          <w:szCs w:val="24"/>
        </w:rPr>
        <w:t>ь</w:t>
      </w:r>
      <w:r w:rsidRPr="00007446">
        <w:rPr>
          <w:color w:val="000000"/>
          <w:sz w:val="24"/>
          <w:szCs w:val="24"/>
        </w:rPr>
        <w:t xml:space="preserve">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E63591">
        <w:rPr>
          <w:bCs/>
          <w:sz w:val="24"/>
          <w:szCs w:val="24"/>
        </w:rPr>
        <w:t xml:space="preserve">Максимовский сельсовет </w:t>
      </w:r>
      <w:r w:rsidRPr="00007446">
        <w:rPr>
          <w:color w:val="000000"/>
          <w:sz w:val="24"/>
          <w:szCs w:val="24"/>
        </w:rPr>
        <w:t xml:space="preserve"> МР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w:t>
      </w:r>
      <w:r w:rsidRPr="00007446">
        <w:rPr>
          <w:sz w:val="24"/>
          <w:szCs w:val="24"/>
        </w:rPr>
        <w:lastRenderedPageBreak/>
        <w:t>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сельского поселения</w:t>
      </w:r>
      <w:r w:rsidR="000760F5">
        <w:rPr>
          <w:bCs/>
          <w:sz w:val="24"/>
          <w:szCs w:val="24"/>
        </w:rPr>
        <w:t>Максимовский</w:t>
      </w:r>
      <w:r w:rsidRPr="00007446">
        <w:rPr>
          <w:color w:val="000000"/>
          <w:sz w:val="24"/>
          <w:szCs w:val="24"/>
        </w:rPr>
        <w:t xml:space="preserve"> сельсовет мун</w:t>
      </w:r>
      <w:r w:rsidRPr="00007446">
        <w:rPr>
          <w:color w:val="000000"/>
          <w:sz w:val="24"/>
          <w:szCs w:val="24"/>
        </w:rPr>
        <w:t>и</w:t>
      </w:r>
      <w:r w:rsidRPr="00007446">
        <w:rPr>
          <w:color w:val="000000"/>
          <w:sz w:val="24"/>
          <w:szCs w:val="24"/>
        </w:rPr>
        <w:t xml:space="preserve">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физическими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2. Положение о регулировании землепользования и застройки территории сельского поселения </w:t>
      </w:r>
      <w:r w:rsidR="00E63591">
        <w:rPr>
          <w:b/>
          <w:bCs/>
          <w:sz w:val="24"/>
          <w:szCs w:val="24"/>
        </w:rPr>
        <w:t xml:space="preserve">Максимовский сельсовет </w:t>
      </w:r>
      <w:r w:rsidRPr="00007446">
        <w:rPr>
          <w:rFonts w:eastAsia="Arial CYR"/>
          <w:b/>
          <w:bCs/>
          <w:sz w:val="24"/>
          <w:szCs w:val="24"/>
        </w:rPr>
        <w:t xml:space="preserve"> муниципального района </w:t>
      </w:r>
      <w:r w:rsidR="00EC1ADF">
        <w:rPr>
          <w:rFonts w:eastAsia="Arial CYR"/>
          <w:b/>
          <w:bCs/>
          <w:sz w:val="24"/>
          <w:szCs w:val="24"/>
        </w:rPr>
        <w:t>Янаульский ра</w:t>
      </w:r>
      <w:r w:rsidR="00EC1ADF">
        <w:rPr>
          <w:rFonts w:eastAsia="Arial CYR"/>
          <w:b/>
          <w:bCs/>
          <w:sz w:val="24"/>
          <w:szCs w:val="24"/>
        </w:rPr>
        <w:t>й</w:t>
      </w:r>
      <w:r w:rsidR="00EC1ADF">
        <w:rPr>
          <w:rFonts w:eastAsia="Arial CYR"/>
          <w:b/>
          <w:bCs/>
          <w:sz w:val="24"/>
          <w:szCs w:val="24"/>
        </w:rPr>
        <w:t>он</w:t>
      </w:r>
      <w:r w:rsidRPr="00007446">
        <w:rPr>
          <w:rFonts w:eastAsia="Arial CYR"/>
          <w:b/>
          <w:bCs/>
          <w:sz w:val="24"/>
          <w:szCs w:val="24"/>
        </w:rPr>
        <w:t xml:space="preserve"> Республики Башкортостан органами местного самоуправления и иными участниками о</w:t>
      </w:r>
      <w:r w:rsidRPr="00007446">
        <w:rPr>
          <w:rFonts w:eastAsia="Arial CYR"/>
          <w:b/>
          <w:bCs/>
          <w:sz w:val="24"/>
          <w:szCs w:val="24"/>
        </w:rPr>
        <w:t>т</w:t>
      </w:r>
      <w:r w:rsidRPr="00007446">
        <w:rPr>
          <w:rFonts w:eastAsia="Arial CYR"/>
          <w:b/>
          <w:bCs/>
          <w:sz w:val="24"/>
          <w:szCs w:val="24"/>
        </w:rPr>
        <w:t xml:space="preserve">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r w:rsidR="00E63591">
        <w:rPr>
          <w:b/>
          <w:bCs/>
          <w:sz w:val="24"/>
          <w:szCs w:val="24"/>
        </w:rPr>
        <w:t>Максимовский сельс</w:t>
      </w:r>
      <w:r w:rsidR="00E63591">
        <w:rPr>
          <w:b/>
          <w:bCs/>
          <w:sz w:val="24"/>
          <w:szCs w:val="24"/>
        </w:rPr>
        <w:t>о</w:t>
      </w:r>
      <w:r w:rsidR="00E63591">
        <w:rPr>
          <w:b/>
          <w:bCs/>
          <w:sz w:val="24"/>
          <w:szCs w:val="24"/>
        </w:rPr>
        <w:t xml:space="preserve">вет </w:t>
      </w:r>
      <w:r w:rsidRPr="00007446">
        <w:rPr>
          <w:rFonts w:eastAsia="Arial CYR"/>
          <w:b/>
          <w:bCs/>
          <w:sz w:val="24"/>
          <w:szCs w:val="24"/>
        </w:rPr>
        <w:t xml:space="preserve"> муниципального района </w:t>
      </w:r>
      <w:r w:rsidR="000760F5" w:rsidRPr="000760F5">
        <w:rPr>
          <w:b/>
          <w:bCs/>
          <w:sz w:val="24"/>
          <w:szCs w:val="24"/>
        </w:rPr>
        <w:t>Максимовский</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Органом местного самоуправления сельского поселения </w:t>
      </w:r>
      <w:r w:rsidR="00E63591">
        <w:rPr>
          <w:bCs/>
          <w:sz w:val="24"/>
          <w:szCs w:val="24"/>
        </w:rPr>
        <w:t xml:space="preserve">Максимовский сельсовет </w:t>
      </w:r>
      <w:r w:rsidRPr="00007446">
        <w:rPr>
          <w:rFonts w:eastAsia="Arial CYR"/>
          <w:sz w:val="24"/>
          <w:szCs w:val="24"/>
        </w:rPr>
        <w:t xml:space="preserve">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деятел</w:t>
      </w:r>
      <w:r w:rsidRPr="00007446">
        <w:rPr>
          <w:rFonts w:eastAsia="Arial CYR"/>
          <w:sz w:val="24"/>
          <w:szCs w:val="24"/>
        </w:rPr>
        <w:t>ь</w:t>
      </w:r>
      <w:r w:rsidRPr="00007446">
        <w:rPr>
          <w:rFonts w:eastAsia="Arial CYR"/>
          <w:sz w:val="24"/>
          <w:szCs w:val="24"/>
        </w:rPr>
        <w:t>ность по регулированию землепользования и застройки в части подготовки и применения Пр</w:t>
      </w:r>
      <w:r w:rsidRPr="00007446">
        <w:rPr>
          <w:rFonts w:eastAsia="Arial CYR"/>
          <w:sz w:val="24"/>
          <w:szCs w:val="24"/>
        </w:rPr>
        <w:t>а</w:t>
      </w:r>
      <w:r w:rsidRPr="00007446">
        <w:rPr>
          <w:rFonts w:eastAsia="Arial CYR"/>
          <w:sz w:val="24"/>
          <w:szCs w:val="24"/>
        </w:rPr>
        <w:t xml:space="preserve">вил, является Администрация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принципах о</w:t>
      </w:r>
      <w:r w:rsidRPr="00007446">
        <w:rPr>
          <w:rFonts w:eastAsia="Arial CYR"/>
          <w:sz w:val="24"/>
          <w:szCs w:val="24"/>
        </w:rPr>
        <w:t>р</w:t>
      </w:r>
      <w:r w:rsidRPr="00007446">
        <w:rPr>
          <w:rFonts w:eastAsia="Arial CYR"/>
          <w:sz w:val="24"/>
          <w:szCs w:val="24"/>
        </w:rPr>
        <w:t xml:space="preserve">ганизации местного самоуправления в РФ» подписала Соглашение  от 17.12.2009г. о передаче осуществления вышеуказанных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Совет МР </w:t>
      </w:r>
      <w:r w:rsidR="00EC1ADF">
        <w:rPr>
          <w:rFonts w:eastAsia="Arial CYR"/>
          <w:sz w:val="24"/>
          <w:szCs w:val="24"/>
        </w:rPr>
        <w:t>Янаульский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измен</w:t>
      </w:r>
      <w:r w:rsidRPr="00007446">
        <w:rPr>
          <w:rFonts w:eastAsia="Arial CYR"/>
          <w:sz w:val="24"/>
          <w:szCs w:val="24"/>
        </w:rPr>
        <w:t>е</w:t>
      </w:r>
      <w:r w:rsidRPr="00007446">
        <w:rPr>
          <w:rFonts w:eastAsia="Arial CYR"/>
          <w:sz w:val="24"/>
          <w:szCs w:val="24"/>
        </w:rPr>
        <w:t>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сельского поселения</w:t>
      </w:r>
      <w:r w:rsidR="000760F5">
        <w:rPr>
          <w:bCs/>
          <w:sz w:val="24"/>
          <w:szCs w:val="24"/>
        </w:rPr>
        <w:t>Максимовский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0760F5">
        <w:rPr>
          <w:bCs/>
          <w:sz w:val="24"/>
          <w:szCs w:val="24"/>
        </w:rPr>
        <w:t>Максимовский</w:t>
      </w:r>
      <w:r w:rsidRPr="00007446">
        <w:rPr>
          <w:rFonts w:eastAsia="Arial CYR"/>
          <w:sz w:val="24"/>
          <w:szCs w:val="24"/>
        </w:rPr>
        <w:t>Республики Башкортостан  в соответствии с законодательством Российской Федерации, Республики Ба</w:t>
      </w:r>
      <w:r w:rsidRPr="00007446">
        <w:rPr>
          <w:rFonts w:eastAsia="Arial CYR"/>
          <w:sz w:val="24"/>
          <w:szCs w:val="24"/>
        </w:rPr>
        <w:t>ш</w:t>
      </w:r>
      <w:r w:rsidRPr="00007446">
        <w:rPr>
          <w:rFonts w:eastAsia="Arial CYR"/>
          <w:sz w:val="24"/>
          <w:szCs w:val="24"/>
        </w:rPr>
        <w:t>корт</w:t>
      </w:r>
      <w:r w:rsidRPr="00007446">
        <w:rPr>
          <w:rFonts w:eastAsia="Arial CYR"/>
          <w:sz w:val="24"/>
          <w:szCs w:val="24"/>
        </w:rPr>
        <w:t>о</w:t>
      </w:r>
      <w:r w:rsidRPr="00007446">
        <w:rPr>
          <w:rFonts w:eastAsia="Arial CYR"/>
          <w:sz w:val="24"/>
          <w:szCs w:val="24"/>
        </w:rPr>
        <w:t xml:space="preserve">стан и нормативными правовыми актами </w:t>
      </w:r>
      <w:r w:rsidRPr="00007446">
        <w:rPr>
          <w:rFonts w:eastAsia="Arial CYR"/>
          <w:color w:val="000000"/>
          <w:sz w:val="24"/>
          <w:szCs w:val="24"/>
        </w:rPr>
        <w:t xml:space="preserve">сельского поселения </w:t>
      </w:r>
      <w:r w:rsidR="00E63591">
        <w:rPr>
          <w:bCs/>
          <w:sz w:val="24"/>
          <w:szCs w:val="24"/>
        </w:rPr>
        <w:t xml:space="preserve">Максимовский сельсовет </w:t>
      </w:r>
      <w:r w:rsidRPr="00007446">
        <w:rPr>
          <w:rFonts w:eastAsia="Arial CYR"/>
          <w:color w:val="000000"/>
          <w:sz w:val="24"/>
          <w:szCs w:val="24"/>
        </w:rPr>
        <w:t xml:space="preserve"> мун</w:t>
      </w:r>
      <w:r w:rsidRPr="00007446">
        <w:rPr>
          <w:rFonts w:eastAsia="Arial CYR"/>
          <w:color w:val="000000"/>
          <w:sz w:val="24"/>
          <w:szCs w:val="24"/>
        </w:rPr>
        <w:t>и</w:t>
      </w:r>
      <w:r w:rsidRPr="00007446">
        <w:rPr>
          <w:rFonts w:eastAsia="Arial CYR"/>
          <w:color w:val="000000"/>
          <w:sz w:val="24"/>
          <w:szCs w:val="24"/>
        </w:rPr>
        <w:t xml:space="preserve">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по в</w:t>
      </w:r>
      <w:r w:rsidRPr="00007446">
        <w:rPr>
          <w:rFonts w:eastAsia="Arial CYR"/>
          <w:sz w:val="24"/>
          <w:szCs w:val="24"/>
        </w:rPr>
        <w:t>о</w:t>
      </w:r>
      <w:r w:rsidRPr="00007446">
        <w:rPr>
          <w:rFonts w:eastAsia="Arial CYR"/>
          <w:sz w:val="24"/>
          <w:szCs w:val="24"/>
        </w:rPr>
        <w:t xml:space="preserve">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ского поселения</w:t>
      </w:r>
      <w:r w:rsidR="000760F5">
        <w:rPr>
          <w:bCs/>
          <w:sz w:val="24"/>
          <w:szCs w:val="24"/>
        </w:rPr>
        <w:t>Максимовский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и о проектах внесения в них изменений и обеспечивает опубликование ук</w:t>
      </w:r>
      <w:r w:rsidRPr="00007446">
        <w:rPr>
          <w:rFonts w:eastAsia="Arial CYR"/>
          <w:sz w:val="24"/>
          <w:szCs w:val="24"/>
        </w:rPr>
        <w:t>а</w:t>
      </w:r>
      <w:r w:rsidRPr="00007446">
        <w:rPr>
          <w:rFonts w:eastAsia="Arial CYR"/>
          <w:sz w:val="24"/>
          <w:szCs w:val="24"/>
        </w:rPr>
        <w:t>занных решений в порядке, установленном для официального опубликования муниципальных правовых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и проектов внесения в них изменений в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принимает решения о подготовке документации по планировке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E63591">
        <w:rPr>
          <w:bCs/>
          <w:sz w:val="24"/>
          <w:szCs w:val="24"/>
        </w:rPr>
        <w:t xml:space="preserve">Максимовский сельсовет </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Уполномоченным отраслевым (функциональным) органом Администрации сельского поселения</w:t>
      </w:r>
      <w:r w:rsidR="000760F5">
        <w:rPr>
          <w:bCs/>
          <w:sz w:val="24"/>
          <w:szCs w:val="24"/>
        </w:rPr>
        <w:t>Максимовский</w:t>
      </w:r>
      <w:r w:rsidRPr="00007446">
        <w:rPr>
          <w:rFonts w:eastAsia="Arial CYR"/>
          <w:sz w:val="24"/>
          <w:szCs w:val="24"/>
        </w:rPr>
        <w:t xml:space="preserve"> сельсовет муниципального района </w:t>
      </w:r>
      <w:r w:rsidR="000760F5">
        <w:rPr>
          <w:bCs/>
          <w:sz w:val="24"/>
          <w:szCs w:val="24"/>
        </w:rPr>
        <w:t>Максимовский</w:t>
      </w:r>
      <w:r w:rsidRPr="00007446">
        <w:rPr>
          <w:rFonts w:eastAsia="Arial CYR"/>
          <w:sz w:val="24"/>
          <w:szCs w:val="24"/>
        </w:rPr>
        <w:t>Республики Ба</w:t>
      </w:r>
      <w:r w:rsidRPr="00007446">
        <w:rPr>
          <w:rFonts w:eastAsia="Arial CYR"/>
          <w:sz w:val="24"/>
          <w:szCs w:val="24"/>
        </w:rPr>
        <w:t>ш</w:t>
      </w:r>
      <w:r w:rsidRPr="00007446">
        <w:rPr>
          <w:rFonts w:eastAsia="Arial CYR"/>
          <w:sz w:val="24"/>
          <w:szCs w:val="24"/>
        </w:rPr>
        <w:t xml:space="preserve">кортостан по вопросам регулирования землепользования и застройки на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0760F5">
        <w:rPr>
          <w:bCs/>
          <w:sz w:val="24"/>
          <w:szCs w:val="24"/>
        </w:rPr>
        <w:t>Максимовский</w:t>
      </w:r>
      <w:r w:rsidRPr="00007446">
        <w:rPr>
          <w:rFonts w:eastAsia="Arial CYR"/>
          <w:sz w:val="24"/>
          <w:szCs w:val="24"/>
        </w:rPr>
        <w:t>Республики Ба</w:t>
      </w:r>
      <w:r w:rsidRPr="00007446">
        <w:rPr>
          <w:rFonts w:eastAsia="Arial CYR"/>
          <w:sz w:val="24"/>
          <w:szCs w:val="24"/>
        </w:rPr>
        <w:t>ш</w:t>
      </w:r>
      <w:r w:rsidRPr="00007446">
        <w:rPr>
          <w:rFonts w:eastAsia="Arial CYR"/>
          <w:sz w:val="24"/>
          <w:szCs w:val="24"/>
        </w:rPr>
        <w:t>кортостан в части подготовки и исполнения (в пределах своей компетенции)  настоящих Пр</w:t>
      </w:r>
      <w:r w:rsidRPr="00007446">
        <w:rPr>
          <w:rFonts w:eastAsia="Arial CYR"/>
          <w:sz w:val="24"/>
          <w:szCs w:val="24"/>
        </w:rPr>
        <w:t>а</w:t>
      </w:r>
      <w:r w:rsidRPr="00007446">
        <w:rPr>
          <w:rFonts w:eastAsia="Arial CYR"/>
          <w:sz w:val="24"/>
          <w:szCs w:val="24"/>
        </w:rPr>
        <w:t xml:space="preserve">вил является 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для главы сельского поселения</w:t>
      </w:r>
      <w:r w:rsidR="000760F5">
        <w:rPr>
          <w:bCs/>
          <w:sz w:val="24"/>
          <w:szCs w:val="24"/>
        </w:rPr>
        <w:t>Максимовский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t>ментам в части, не противоречащей Федеральному закону «О техническом регулировании», Градостро</w:t>
      </w:r>
      <w:r w:rsidRPr="00007446">
        <w:rPr>
          <w:rFonts w:eastAsia="Arial CYR"/>
          <w:sz w:val="24"/>
          <w:szCs w:val="24"/>
        </w:rPr>
        <w:t>и</w:t>
      </w:r>
      <w:r w:rsidRPr="00007446">
        <w:rPr>
          <w:rFonts w:eastAsia="Arial CYR"/>
          <w:sz w:val="24"/>
          <w:szCs w:val="24"/>
        </w:rPr>
        <w:t>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на соответствие  требованиям документов террит</w:t>
      </w:r>
      <w:r w:rsidRPr="00007446">
        <w:rPr>
          <w:rFonts w:eastAsia="Arial CYR"/>
          <w:sz w:val="24"/>
          <w:szCs w:val="24"/>
        </w:rPr>
        <w:t>о</w:t>
      </w:r>
      <w:r w:rsidRPr="00007446">
        <w:rPr>
          <w:rFonts w:eastAsia="Arial CYR"/>
          <w:sz w:val="24"/>
          <w:szCs w:val="24"/>
        </w:rPr>
        <w:t xml:space="preserve">риального планирования Российской Федерации и Республики Башкортостан, генерального плана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0D3F9A">
        <w:rPr>
          <w:rFonts w:eastAsia="Arial CYR"/>
          <w:sz w:val="24"/>
          <w:szCs w:val="24"/>
        </w:rPr>
        <w:t>Максимовский</w:t>
      </w:r>
      <w:r w:rsidRPr="00007446">
        <w:rPr>
          <w:rFonts w:eastAsia="Arial CYR"/>
          <w:sz w:val="24"/>
          <w:szCs w:val="24"/>
        </w:rPr>
        <w:t xml:space="preserve">  район Республики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E63591">
        <w:rPr>
          <w:bCs/>
          <w:sz w:val="24"/>
          <w:szCs w:val="24"/>
        </w:rPr>
        <w:t xml:space="preserve">Максимовский сельсовет </w:t>
      </w:r>
      <w:r w:rsidRPr="00007446">
        <w:rPr>
          <w:rFonts w:eastAsia="Arial CYR"/>
          <w:sz w:val="24"/>
          <w:szCs w:val="24"/>
        </w:rPr>
        <w:t xml:space="preserve"> </w:t>
      </w:r>
      <w:r w:rsidRPr="00007446">
        <w:rPr>
          <w:rFonts w:eastAsia="Arial CYR"/>
          <w:sz w:val="24"/>
          <w:szCs w:val="24"/>
        </w:rPr>
        <w:lastRenderedPageBreak/>
        <w:t xml:space="preserve">муниципального района </w:t>
      </w:r>
      <w:r w:rsidR="00CB1B50">
        <w:rPr>
          <w:bCs/>
          <w:sz w:val="24"/>
          <w:szCs w:val="24"/>
        </w:rPr>
        <w:t>Максимовский</w:t>
      </w:r>
      <w:r w:rsidRPr="00007446">
        <w:rPr>
          <w:rFonts w:eastAsia="Arial CYR"/>
          <w:sz w:val="24"/>
          <w:szCs w:val="24"/>
        </w:rPr>
        <w:t xml:space="preserve">либо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w:t>
      </w:r>
      <w:r w:rsidRPr="00007446">
        <w:rPr>
          <w:rFonts w:eastAsia="Arial CYR"/>
          <w:sz w:val="24"/>
          <w:szCs w:val="24"/>
        </w:rPr>
        <w:t>е</w:t>
      </w:r>
      <w:r w:rsidRPr="00007446">
        <w:rPr>
          <w:rFonts w:eastAsia="Arial CYR"/>
          <w:sz w:val="24"/>
          <w:szCs w:val="24"/>
        </w:rPr>
        <w:t>мельными участками, государственная собственность на которые не разграничена в соответс</w:t>
      </w:r>
      <w:r w:rsidRPr="00007446">
        <w:rPr>
          <w:rFonts w:eastAsia="Arial CYR"/>
          <w:sz w:val="24"/>
          <w:szCs w:val="24"/>
        </w:rPr>
        <w:t>т</w:t>
      </w:r>
      <w:r w:rsidRPr="00007446">
        <w:rPr>
          <w:rFonts w:eastAsia="Arial CYR"/>
          <w:sz w:val="24"/>
          <w:szCs w:val="24"/>
        </w:rPr>
        <w:t>вие с действующим законодательством  Российской Федерации, Республики Башкортостан (д</w:t>
      </w:r>
      <w:r w:rsidRPr="00007446">
        <w:rPr>
          <w:rFonts w:eastAsia="Arial CYR"/>
          <w:sz w:val="24"/>
          <w:szCs w:val="24"/>
        </w:rPr>
        <w:t>а</w:t>
      </w:r>
      <w:r w:rsidRPr="00007446">
        <w:rPr>
          <w:rFonts w:eastAsia="Arial CYR"/>
          <w:sz w:val="24"/>
          <w:szCs w:val="24"/>
        </w:rPr>
        <w:t>лее – уполномоченный орган, осуществляющий функции распоряжения земельными участк</w:t>
      </w:r>
      <w:r w:rsidRPr="00007446">
        <w:rPr>
          <w:rFonts w:eastAsia="Arial CYR"/>
          <w:sz w:val="24"/>
          <w:szCs w:val="24"/>
        </w:rPr>
        <w:t>а</w:t>
      </w:r>
      <w:r w:rsidRPr="00007446">
        <w:rPr>
          <w:rFonts w:eastAsia="Arial CYR"/>
          <w:sz w:val="24"/>
          <w:szCs w:val="24"/>
        </w:rPr>
        <w:t>ми), обеспечивает проведение государственной и муниципальной политики в области земел</w:t>
      </w:r>
      <w:r w:rsidRPr="00007446">
        <w:rPr>
          <w:rFonts w:eastAsia="Arial CYR"/>
          <w:sz w:val="24"/>
          <w:szCs w:val="24"/>
        </w:rPr>
        <w:t>ь</w:t>
      </w:r>
      <w:r w:rsidRPr="00007446">
        <w:rPr>
          <w:rFonts w:eastAsia="Arial CYR"/>
          <w:sz w:val="24"/>
          <w:szCs w:val="24"/>
        </w:rPr>
        <w:t>ных отношений, осуществляет учет и мероприятия по управлению земельными участками на терр</w:t>
      </w:r>
      <w:r w:rsidRPr="00007446">
        <w:rPr>
          <w:rFonts w:eastAsia="Arial CYR"/>
          <w:sz w:val="24"/>
          <w:szCs w:val="24"/>
        </w:rPr>
        <w:t>и</w:t>
      </w:r>
      <w:r w:rsidRPr="00007446">
        <w:rPr>
          <w:rFonts w:eastAsia="Arial CYR"/>
          <w:sz w:val="24"/>
          <w:szCs w:val="24"/>
        </w:rPr>
        <w:t xml:space="preserve">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w:t>
      </w:r>
      <w:r w:rsidRPr="00007446">
        <w:rPr>
          <w:rFonts w:eastAsia="Arial CYR"/>
          <w:sz w:val="24"/>
          <w:szCs w:val="24"/>
        </w:rPr>
        <w:t>й</w:t>
      </w:r>
      <w:r w:rsidRPr="00007446">
        <w:rPr>
          <w:rFonts w:eastAsia="Arial CYR"/>
          <w:sz w:val="24"/>
          <w:szCs w:val="24"/>
        </w:rPr>
        <w:t>она</w:t>
      </w:r>
      <w:r w:rsidR="00CB1B50">
        <w:rPr>
          <w:bCs/>
          <w:sz w:val="24"/>
          <w:szCs w:val="24"/>
        </w:rPr>
        <w:t>Максимовский</w:t>
      </w:r>
      <w:r w:rsidRPr="00007446">
        <w:rPr>
          <w:rFonts w:eastAsia="Arial CYR"/>
          <w:sz w:val="24"/>
          <w:szCs w:val="24"/>
        </w:rPr>
        <w:t xml:space="preserve"> район Республики Башкортостан  о резервировании земель для государс</w:t>
      </w:r>
      <w:r w:rsidRPr="00007446">
        <w:rPr>
          <w:rFonts w:eastAsia="Arial CYR"/>
          <w:sz w:val="24"/>
          <w:szCs w:val="24"/>
        </w:rPr>
        <w:t>т</w:t>
      </w:r>
      <w:r w:rsidRPr="00007446">
        <w:rPr>
          <w:rFonts w:eastAsia="Arial CYR"/>
          <w:sz w:val="24"/>
          <w:szCs w:val="24"/>
        </w:rPr>
        <w:t>венных нужд и утверждении проектов границы зон планируемого размещения объектов кап</w:t>
      </w:r>
      <w:r w:rsidRPr="00007446">
        <w:rPr>
          <w:rFonts w:eastAsia="Arial CYR"/>
          <w:sz w:val="24"/>
          <w:szCs w:val="24"/>
        </w:rPr>
        <w:t>и</w:t>
      </w:r>
      <w:r w:rsidRPr="00007446">
        <w:rPr>
          <w:rFonts w:eastAsia="Arial CYR"/>
          <w:sz w:val="24"/>
          <w:szCs w:val="24"/>
        </w:rPr>
        <w:t xml:space="preserve">тального строительства и иные предусмотренные законодательством Российской Федерации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также земельными участками, государственная собственность на которые не разгран</w:t>
      </w:r>
      <w:r w:rsidRPr="00007446">
        <w:rPr>
          <w:rFonts w:eastAsia="Arial CYR"/>
          <w:sz w:val="24"/>
          <w:szCs w:val="24"/>
        </w:rPr>
        <w:t>и</w:t>
      </w:r>
      <w:r w:rsidRPr="00007446">
        <w:rPr>
          <w:rFonts w:eastAsia="Arial CYR"/>
          <w:sz w:val="24"/>
          <w:szCs w:val="24"/>
        </w:rPr>
        <w:t xml:space="preserve">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ского поселения</w:t>
      </w:r>
      <w:r w:rsidR="00CB1B50">
        <w:rPr>
          <w:bCs/>
          <w:sz w:val="24"/>
          <w:szCs w:val="24"/>
        </w:rPr>
        <w:t>Максимовский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риторий сельского поселения</w:t>
      </w:r>
      <w:r w:rsidR="00CB1B50">
        <w:rPr>
          <w:bCs/>
          <w:sz w:val="24"/>
          <w:szCs w:val="24"/>
        </w:rPr>
        <w:t>Максимовский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w:t>
      </w:r>
      <w:r w:rsidRPr="00007446">
        <w:rPr>
          <w:rFonts w:eastAsia="Arial CYR"/>
          <w:sz w:val="24"/>
          <w:szCs w:val="24"/>
        </w:rPr>
        <w:t>е</w:t>
      </w:r>
      <w:r w:rsidRPr="00007446">
        <w:rPr>
          <w:rFonts w:eastAsia="Arial CYR"/>
          <w:sz w:val="24"/>
          <w:szCs w:val="24"/>
        </w:rPr>
        <w:t xml:space="preserve">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на земельные участки, занятые существующими объектами социальной инфраструкт</w:t>
      </w:r>
      <w:r w:rsidRPr="00007446">
        <w:rPr>
          <w:rFonts w:eastAsia="Arial CYR"/>
          <w:sz w:val="24"/>
          <w:szCs w:val="24"/>
        </w:rPr>
        <w:t>у</w:t>
      </w:r>
      <w:r w:rsidRPr="00007446">
        <w:rPr>
          <w:rFonts w:eastAsia="Arial CYR"/>
          <w:sz w:val="24"/>
          <w:szCs w:val="24"/>
        </w:rPr>
        <w:t xml:space="preserve">ры, иными объектами, зарегистрированными в собственности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00CB1B50">
        <w:rPr>
          <w:bCs/>
          <w:sz w:val="24"/>
          <w:szCs w:val="24"/>
        </w:rPr>
        <w:t>Максимовский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lastRenderedPageBreak/>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правоудостоверяющих и иных д</w:t>
      </w:r>
      <w:r w:rsidRPr="00007446">
        <w:rPr>
          <w:sz w:val="24"/>
          <w:szCs w:val="24"/>
        </w:rPr>
        <w:t>о</w:t>
      </w:r>
      <w:r w:rsidRPr="00007446">
        <w:rPr>
          <w:sz w:val="24"/>
          <w:szCs w:val="24"/>
        </w:rPr>
        <w:t xml:space="preserve">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об изъятии земельных участков на основании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мель,  а также государственную регистрацию права собственности сельского поселения</w:t>
      </w:r>
      <w:r w:rsidR="00CB1B50">
        <w:rPr>
          <w:bCs/>
          <w:sz w:val="24"/>
          <w:szCs w:val="24"/>
        </w:rPr>
        <w:t>Макс</w:t>
      </w:r>
      <w:r w:rsidR="00CB1B50">
        <w:rPr>
          <w:bCs/>
          <w:sz w:val="24"/>
          <w:szCs w:val="24"/>
        </w:rPr>
        <w:t>и</w:t>
      </w:r>
      <w:r w:rsidR="00CB1B50">
        <w:rPr>
          <w:bCs/>
          <w:sz w:val="24"/>
          <w:szCs w:val="24"/>
        </w:rPr>
        <w:t>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в порядке, установленном действующим законодательством, на основ</w:t>
      </w:r>
      <w:r w:rsidRPr="00007446">
        <w:rPr>
          <w:sz w:val="24"/>
          <w:szCs w:val="24"/>
        </w:rPr>
        <w:t>а</w:t>
      </w:r>
      <w:r w:rsidRPr="00007446">
        <w:rPr>
          <w:sz w:val="24"/>
          <w:szCs w:val="24"/>
        </w:rPr>
        <w:lastRenderedPageBreak/>
        <w:t>нии актов органов местного самоуправления, а также актов должностных лиц органов местного самоуправления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E63591">
        <w:rPr>
          <w:bCs/>
          <w:sz w:val="24"/>
          <w:szCs w:val="24"/>
        </w:rPr>
        <w:t xml:space="preserve">Максимовский сельсовет </w:t>
      </w:r>
      <w:r w:rsidRPr="00007446">
        <w:rPr>
          <w:rFonts w:eastAsia="Arial CYR"/>
          <w:sz w:val="24"/>
          <w:szCs w:val="24"/>
        </w:rPr>
        <w:t xml:space="preserve"> </w:t>
      </w:r>
      <w:r w:rsidRPr="00007446">
        <w:rPr>
          <w:sz w:val="24"/>
          <w:szCs w:val="24"/>
        </w:rPr>
        <w:t>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прим</w:t>
      </w:r>
      <w:r w:rsidRPr="00007446">
        <w:rPr>
          <w:sz w:val="24"/>
          <w:szCs w:val="24"/>
        </w:rPr>
        <w:t>е</w:t>
      </w:r>
      <w:r w:rsidRPr="00007446">
        <w:rPr>
          <w:sz w:val="24"/>
          <w:szCs w:val="24"/>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w:t>
      </w:r>
      <w:r w:rsidRPr="00007446">
        <w:rPr>
          <w:rFonts w:eastAsia="Arial CYR"/>
          <w:sz w:val="24"/>
          <w:szCs w:val="24"/>
        </w:rPr>
        <w:t>й</w:t>
      </w:r>
      <w:r w:rsidRPr="00007446">
        <w:rPr>
          <w:rFonts w:eastAsia="Arial CYR"/>
          <w:sz w:val="24"/>
          <w:szCs w:val="24"/>
        </w:rPr>
        <w:t xml:space="preserve">она </w:t>
      </w:r>
      <w:r w:rsidR="00CB1B50">
        <w:rPr>
          <w:bCs/>
          <w:sz w:val="24"/>
          <w:szCs w:val="24"/>
        </w:rPr>
        <w:t>Максимовский</w:t>
      </w:r>
      <w:r w:rsidRPr="00007446">
        <w:rPr>
          <w:rFonts w:eastAsia="Arial CYR"/>
          <w:sz w:val="24"/>
          <w:szCs w:val="24"/>
        </w:rPr>
        <w:t xml:space="preserve">определяются в соответствии с законодательством Российской Федерации, </w:t>
      </w:r>
      <w:r w:rsidRPr="00007446">
        <w:rPr>
          <w:rFonts w:eastAsia="Arial CYR"/>
          <w:sz w:val="24"/>
          <w:szCs w:val="24"/>
        </w:rPr>
        <w:lastRenderedPageBreak/>
        <w:t xml:space="preserve">Республики Башкортостан и нормативными правовыми актами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r w:rsidR="00E63591">
        <w:rPr>
          <w:b/>
          <w:bCs/>
          <w:sz w:val="24"/>
          <w:szCs w:val="24"/>
        </w:rPr>
        <w:t>Максимо</w:t>
      </w:r>
      <w:r w:rsidR="00E63591">
        <w:rPr>
          <w:b/>
          <w:bCs/>
          <w:sz w:val="24"/>
          <w:szCs w:val="24"/>
        </w:rPr>
        <w:t>в</w:t>
      </w:r>
      <w:r w:rsidR="00E63591">
        <w:rPr>
          <w:b/>
          <w:bCs/>
          <w:sz w:val="24"/>
          <w:szCs w:val="24"/>
        </w:rPr>
        <w:t xml:space="preserve">ский сельсовет </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Комиссия по землепользованию и застройке сельского поселения</w:t>
      </w:r>
      <w:r w:rsidR="00CB1B50">
        <w:rPr>
          <w:bCs/>
          <w:sz w:val="24"/>
          <w:szCs w:val="24"/>
        </w:rPr>
        <w:t>Максимовский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CB1B50">
        <w:rPr>
          <w:bCs/>
          <w:sz w:val="24"/>
          <w:szCs w:val="24"/>
        </w:rPr>
        <w:t>Максимовский</w:t>
      </w:r>
      <w:r w:rsidRPr="00007446">
        <w:rPr>
          <w:rFonts w:eastAsia="Arial CYR"/>
          <w:sz w:val="24"/>
          <w:szCs w:val="24"/>
        </w:rPr>
        <w:t>район Республики Башкортостан (далее – Коми</w:t>
      </w:r>
      <w:r w:rsidRPr="00007446">
        <w:rPr>
          <w:rFonts w:eastAsia="Arial CYR"/>
          <w:sz w:val="24"/>
          <w:szCs w:val="24"/>
        </w:rPr>
        <w:t>с</w:t>
      </w:r>
      <w:r w:rsidRPr="00007446">
        <w:rPr>
          <w:rFonts w:eastAsia="Arial CYR"/>
          <w:sz w:val="24"/>
          <w:szCs w:val="24"/>
        </w:rPr>
        <w:t>сия) является постоянно действующим, консультативным, коллегиальным, совещательным о</w:t>
      </w:r>
      <w:r w:rsidRPr="00007446">
        <w:rPr>
          <w:rFonts w:eastAsia="Arial CYR"/>
          <w:sz w:val="24"/>
          <w:szCs w:val="24"/>
        </w:rPr>
        <w:t>р</w:t>
      </w:r>
      <w:r w:rsidRPr="00007446">
        <w:rPr>
          <w:rFonts w:eastAsia="Arial CYR"/>
          <w:sz w:val="24"/>
          <w:szCs w:val="24"/>
        </w:rPr>
        <w:t xml:space="preserve">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формируе</w:t>
      </w:r>
      <w:r w:rsidRPr="00007446">
        <w:rPr>
          <w:rFonts w:eastAsia="Arial CYR"/>
          <w:sz w:val="24"/>
          <w:szCs w:val="24"/>
        </w:rPr>
        <w:t>т</w:t>
      </w:r>
      <w:r w:rsidRPr="00007446">
        <w:rPr>
          <w:rFonts w:eastAsia="Arial CYR"/>
          <w:sz w:val="24"/>
          <w:szCs w:val="24"/>
        </w:rPr>
        <w:t>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E63591">
        <w:rPr>
          <w:bCs/>
          <w:sz w:val="24"/>
          <w:szCs w:val="24"/>
        </w:rPr>
        <w:t>Максимовский сел</w:t>
      </w:r>
      <w:r w:rsidR="00E63591">
        <w:rPr>
          <w:bCs/>
          <w:sz w:val="24"/>
          <w:szCs w:val="24"/>
        </w:rPr>
        <w:t>ь</w:t>
      </w:r>
      <w:r w:rsidR="00E63591">
        <w:rPr>
          <w:bCs/>
          <w:sz w:val="24"/>
          <w:szCs w:val="24"/>
        </w:rPr>
        <w:t xml:space="preserve">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отклон</w:t>
      </w:r>
      <w:r w:rsidRPr="00007446">
        <w:rPr>
          <w:rFonts w:eastAsia="Arial CYR"/>
          <w:sz w:val="24"/>
          <w:szCs w:val="24"/>
        </w:rPr>
        <w:t>е</w:t>
      </w:r>
      <w:r w:rsidRPr="00007446">
        <w:rPr>
          <w:rFonts w:eastAsia="Arial CYR"/>
          <w:sz w:val="24"/>
          <w:szCs w:val="24"/>
        </w:rPr>
        <w:t>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E63591">
        <w:rPr>
          <w:bCs/>
          <w:sz w:val="24"/>
          <w:szCs w:val="24"/>
        </w:rPr>
        <w:t xml:space="preserve">Максимовский сельсовет </w:t>
      </w:r>
      <w:r w:rsidRPr="00007446">
        <w:rPr>
          <w:rFonts w:eastAsia="Arial CYR"/>
          <w:sz w:val="24"/>
          <w:szCs w:val="24"/>
        </w:rPr>
        <w:t xml:space="preserve"> МР </w:t>
      </w:r>
      <w:r w:rsidR="00EC1ADF">
        <w:rPr>
          <w:rFonts w:eastAsia="Arial CYR"/>
          <w:sz w:val="24"/>
          <w:szCs w:val="24"/>
        </w:rPr>
        <w:t>Янаульский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каса</w:t>
      </w:r>
      <w:r w:rsidRPr="00007446">
        <w:rPr>
          <w:rFonts w:eastAsia="Arial CYR"/>
          <w:sz w:val="24"/>
          <w:szCs w:val="24"/>
        </w:rPr>
        <w:t>ю</w:t>
      </w:r>
      <w:r w:rsidRPr="00007446">
        <w:rPr>
          <w:rFonts w:eastAsia="Arial CYR"/>
          <w:sz w:val="24"/>
          <w:szCs w:val="24"/>
        </w:rPr>
        <w:t xml:space="preserve">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градостро</w:t>
      </w:r>
      <w:r w:rsidRPr="00007446">
        <w:rPr>
          <w:rFonts w:eastAsia="Arial CYR"/>
          <w:sz w:val="24"/>
          <w:szCs w:val="24"/>
        </w:rPr>
        <w:t>и</w:t>
      </w:r>
      <w:r w:rsidRPr="00007446">
        <w:rPr>
          <w:rFonts w:eastAsia="Arial CYR"/>
          <w:sz w:val="24"/>
          <w:szCs w:val="24"/>
        </w:rPr>
        <w:t>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уполномоченного в области экономических отнош</w:t>
      </w:r>
      <w:r w:rsidRPr="00007446">
        <w:rPr>
          <w:rFonts w:eastAsia="Arial CYR"/>
          <w:sz w:val="24"/>
          <w:szCs w:val="24"/>
        </w:rPr>
        <w:t>е</w:t>
      </w:r>
      <w:r w:rsidRPr="00007446">
        <w:rPr>
          <w:rFonts w:eastAsia="Arial CYR"/>
          <w:sz w:val="24"/>
          <w:szCs w:val="24"/>
        </w:rPr>
        <w:t>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w:t>
      </w:r>
      <w:r w:rsidRPr="00007446">
        <w:rPr>
          <w:rFonts w:eastAsia="Arial CYR"/>
          <w:sz w:val="24"/>
          <w:szCs w:val="24"/>
        </w:rPr>
        <w:lastRenderedPageBreak/>
        <w:t xml:space="preserve">района </w:t>
      </w:r>
      <w:r w:rsidR="00CB1B50">
        <w:rPr>
          <w:bCs/>
          <w:sz w:val="24"/>
          <w:szCs w:val="24"/>
        </w:rPr>
        <w:t>Максимовский</w:t>
      </w:r>
      <w:r w:rsidRPr="00007446">
        <w:rPr>
          <w:rFonts w:eastAsia="Arial CYR"/>
          <w:sz w:val="24"/>
          <w:szCs w:val="24"/>
        </w:rPr>
        <w:t>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w:t>
      </w:r>
      <w:r w:rsidRPr="00007446">
        <w:rPr>
          <w:rFonts w:eastAsia="Arial CYR"/>
          <w:sz w:val="24"/>
          <w:szCs w:val="24"/>
        </w:rPr>
        <w:t>с</w:t>
      </w:r>
      <w:r w:rsidRPr="00007446">
        <w:rPr>
          <w:rFonts w:eastAsia="Arial CYR"/>
          <w:sz w:val="24"/>
          <w:szCs w:val="24"/>
        </w:rPr>
        <w:t>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w:t>
      </w:r>
      <w:r w:rsidRPr="00007446">
        <w:rPr>
          <w:rFonts w:eastAsia="Arial CYR"/>
          <w:sz w:val="24"/>
          <w:szCs w:val="24"/>
        </w:rPr>
        <w:t>и</w:t>
      </w:r>
      <w:r w:rsidRPr="00007446">
        <w:rPr>
          <w:rFonts w:eastAsia="Arial CYR"/>
          <w:sz w:val="24"/>
          <w:szCs w:val="24"/>
        </w:rPr>
        <w:t xml:space="preserve">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предо</w:t>
      </w:r>
      <w:r w:rsidRPr="00007446">
        <w:rPr>
          <w:rFonts w:eastAsia="Arial CYR"/>
          <w:sz w:val="24"/>
          <w:szCs w:val="24"/>
        </w:rPr>
        <w:t>с</w:t>
      </w:r>
      <w:r w:rsidRPr="00007446">
        <w:rPr>
          <w:rFonts w:eastAsia="Arial CYR"/>
          <w:sz w:val="24"/>
          <w:szCs w:val="24"/>
        </w:rPr>
        <w:t xml:space="preserve">тавлении земельного участка (земельных участков) для нового строительства, реконструкции </w:t>
      </w:r>
      <w:r w:rsidRPr="00007446">
        <w:rPr>
          <w:rFonts w:eastAsia="Arial CYR"/>
          <w:sz w:val="24"/>
          <w:szCs w:val="24"/>
        </w:rPr>
        <w:lastRenderedPageBreak/>
        <w:t>существующих объектов капитального строительства и осуществляют действия по градостро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2.4 Порядок утверждения Правил землепользования и застройки сельского посел</w:t>
      </w:r>
      <w:r w:rsidRPr="00007446">
        <w:rPr>
          <w:rFonts w:eastAsia="Arial CYR"/>
          <w:b/>
          <w:bCs/>
          <w:sz w:val="24"/>
          <w:szCs w:val="24"/>
        </w:rPr>
        <w:t>е</w:t>
      </w:r>
      <w:r w:rsidRPr="00007446">
        <w:rPr>
          <w:rFonts w:eastAsia="Arial CYR"/>
          <w:b/>
          <w:bCs/>
          <w:sz w:val="24"/>
          <w:szCs w:val="24"/>
        </w:rPr>
        <w:t xml:space="preserve">ния </w:t>
      </w:r>
      <w:r w:rsidR="00E63591">
        <w:rPr>
          <w:b/>
          <w:bCs/>
          <w:sz w:val="24"/>
          <w:szCs w:val="24"/>
        </w:rPr>
        <w:t xml:space="preserve">Максимовский сельсовет </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муниципального района </w:t>
      </w:r>
      <w:r w:rsidR="00CB1B50">
        <w:rPr>
          <w:bCs/>
          <w:sz w:val="24"/>
          <w:szCs w:val="24"/>
        </w:rPr>
        <w:t>Максимовский</w:t>
      </w:r>
      <w:r w:rsidRPr="00007446">
        <w:rPr>
          <w:rFonts w:eastAsia="Arial CYR"/>
          <w:bCs/>
          <w:sz w:val="24"/>
          <w:szCs w:val="24"/>
        </w:rPr>
        <w:t>Республики Башкортостан утверждаются представ</w:t>
      </w:r>
      <w:r w:rsidRPr="00007446">
        <w:rPr>
          <w:rFonts w:eastAsia="Arial CYR"/>
          <w:bCs/>
          <w:sz w:val="24"/>
          <w:szCs w:val="24"/>
        </w:rPr>
        <w:t>и</w:t>
      </w:r>
      <w:r w:rsidRPr="00007446">
        <w:rPr>
          <w:rFonts w:eastAsia="Arial CYR"/>
          <w:bCs/>
          <w:sz w:val="24"/>
          <w:szCs w:val="24"/>
        </w:rPr>
        <w:t xml:space="preserve">тельным органом местного самоуправления – Советом МР </w:t>
      </w:r>
      <w:r w:rsidR="00EC1ADF">
        <w:rPr>
          <w:rFonts w:eastAsia="Arial CYR"/>
          <w:bCs/>
          <w:sz w:val="24"/>
          <w:szCs w:val="24"/>
        </w:rPr>
        <w:t>Янаульский район</w:t>
      </w:r>
      <w:r w:rsidRPr="00007446">
        <w:rPr>
          <w:rFonts w:eastAsia="Arial CYR"/>
          <w:bCs/>
          <w:sz w:val="24"/>
          <w:szCs w:val="24"/>
        </w:rPr>
        <w:t xml:space="preserve"> Республики Ба</w:t>
      </w:r>
      <w:r w:rsidRPr="00007446">
        <w:rPr>
          <w:rFonts w:eastAsia="Arial CYR"/>
          <w:bCs/>
          <w:sz w:val="24"/>
          <w:szCs w:val="24"/>
        </w:rPr>
        <w:t>ш</w:t>
      </w:r>
      <w:r w:rsidRPr="00007446">
        <w:rPr>
          <w:rFonts w:eastAsia="Arial CYR"/>
          <w:bCs/>
          <w:sz w:val="24"/>
          <w:szCs w:val="24"/>
        </w:rPr>
        <w:t>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и застройки главе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на доработку в соответствии с результатами публи</w:t>
      </w:r>
      <w:r w:rsidRPr="00007446">
        <w:rPr>
          <w:rFonts w:eastAsia="Arial CYR"/>
          <w:sz w:val="24"/>
          <w:szCs w:val="24"/>
        </w:rPr>
        <w:t>ч</w:t>
      </w:r>
      <w:r w:rsidRPr="00007446">
        <w:rPr>
          <w:rFonts w:eastAsia="Arial CYR"/>
          <w:sz w:val="24"/>
          <w:szCs w:val="24"/>
        </w:rPr>
        <w:t>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E63591">
        <w:rPr>
          <w:bCs/>
          <w:sz w:val="24"/>
          <w:szCs w:val="24"/>
        </w:rPr>
        <w:t>Максимовский сел</w:t>
      </w:r>
      <w:r w:rsidR="00E63591">
        <w:rPr>
          <w:bCs/>
          <w:sz w:val="24"/>
          <w:szCs w:val="24"/>
        </w:rPr>
        <w:t>ь</w:t>
      </w:r>
      <w:r w:rsidR="00E63591">
        <w:rPr>
          <w:bCs/>
          <w:sz w:val="24"/>
          <w:szCs w:val="24"/>
        </w:rPr>
        <w:t xml:space="preserve">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офиц</w:t>
      </w:r>
      <w:r w:rsidRPr="00007446">
        <w:rPr>
          <w:rFonts w:eastAsia="Arial CYR"/>
          <w:sz w:val="24"/>
          <w:szCs w:val="24"/>
        </w:rPr>
        <w:t>и</w:t>
      </w:r>
      <w:r w:rsidRPr="00007446">
        <w:rPr>
          <w:rFonts w:eastAsia="Arial CYR"/>
          <w:sz w:val="24"/>
          <w:szCs w:val="24"/>
        </w:rPr>
        <w:t>ального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rFonts w:eastAsia="Arial CYR"/>
          <w:sz w:val="24"/>
          <w:szCs w:val="24"/>
        </w:rPr>
        <w:t>р</w:t>
      </w:r>
      <w:r w:rsidRPr="00007446">
        <w:rPr>
          <w:rFonts w:eastAsia="Arial CY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E63591">
        <w:rPr>
          <w:bCs/>
          <w:sz w:val="24"/>
          <w:szCs w:val="24"/>
        </w:rPr>
        <w:t>Ма</w:t>
      </w:r>
      <w:r w:rsidR="00E63591">
        <w:rPr>
          <w:bCs/>
          <w:sz w:val="24"/>
          <w:szCs w:val="24"/>
        </w:rPr>
        <w:t>к</w:t>
      </w:r>
      <w:r w:rsidR="00E63591">
        <w:rPr>
          <w:bCs/>
          <w:sz w:val="24"/>
          <w:szCs w:val="24"/>
        </w:rPr>
        <w:t xml:space="preserve">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w:t>
      </w:r>
      <w:r w:rsidRPr="00007446">
        <w:rPr>
          <w:rFonts w:eastAsia="Arial CYR"/>
          <w:sz w:val="24"/>
          <w:szCs w:val="24"/>
        </w:rPr>
        <w:t>ь</w:t>
      </w:r>
      <w:r w:rsidRPr="00007446">
        <w:rPr>
          <w:rFonts w:eastAsia="Arial CYR"/>
          <w:sz w:val="24"/>
          <w:szCs w:val="24"/>
        </w:rPr>
        <w:t>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lastRenderedPageBreak/>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 xml:space="preserve">верждаемым решением главы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w:t>
      </w:r>
      <w:r w:rsidRPr="00007446">
        <w:rPr>
          <w:rFonts w:eastAsia="Arial CYR"/>
          <w:sz w:val="24"/>
          <w:szCs w:val="24"/>
        </w:rPr>
        <w:t>о</w:t>
      </w:r>
      <w:r w:rsidRPr="00007446">
        <w:rPr>
          <w:rFonts w:eastAsia="Arial CYR"/>
          <w:sz w:val="24"/>
          <w:szCs w:val="24"/>
        </w:rPr>
        <w:t>жением, утвержденным постановлением главы сельского поселения</w:t>
      </w:r>
      <w:r w:rsidR="00CB1B50">
        <w:rPr>
          <w:bCs/>
          <w:sz w:val="24"/>
          <w:szCs w:val="24"/>
        </w:rPr>
        <w:t>Максимовский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E63591">
        <w:rPr>
          <w:bCs/>
          <w:sz w:val="24"/>
          <w:szCs w:val="24"/>
        </w:rPr>
        <w:t>Макс</w:t>
      </w:r>
      <w:r w:rsidR="00E63591">
        <w:rPr>
          <w:bCs/>
          <w:sz w:val="24"/>
          <w:szCs w:val="24"/>
        </w:rPr>
        <w:t>и</w:t>
      </w:r>
      <w:r w:rsidR="00E63591">
        <w:rPr>
          <w:bCs/>
          <w:sz w:val="24"/>
          <w:szCs w:val="24"/>
        </w:rPr>
        <w:t xml:space="preserve">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w:t>
      </w:r>
      <w:r w:rsidRPr="00007446">
        <w:rPr>
          <w:rFonts w:eastAsia="Arial CYR"/>
          <w:sz w:val="24"/>
          <w:szCs w:val="24"/>
        </w:rPr>
        <w:t>е</w:t>
      </w:r>
      <w:r w:rsidRPr="00007446">
        <w:rPr>
          <w:rFonts w:eastAsia="Arial CYR"/>
          <w:sz w:val="24"/>
          <w:szCs w:val="24"/>
        </w:rPr>
        <w:t>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селения</w:t>
      </w:r>
      <w:r w:rsidR="00CB1B50">
        <w:rPr>
          <w:bCs/>
          <w:sz w:val="24"/>
          <w:szCs w:val="24"/>
        </w:rPr>
        <w:t>Максимовский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w:t>
      </w:r>
      <w:r w:rsidRPr="00007446">
        <w:rPr>
          <w:rFonts w:eastAsia="Arial CYR"/>
          <w:sz w:val="24"/>
          <w:szCs w:val="24"/>
        </w:rPr>
        <w:t>п</w:t>
      </w:r>
      <w:r w:rsidRPr="00007446">
        <w:rPr>
          <w:rFonts w:eastAsia="Arial CYR"/>
          <w:sz w:val="24"/>
          <w:szCs w:val="24"/>
        </w:rPr>
        <w:t xml:space="preserve">ределяется соответствующим положением, утвержденным решением Советом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На основании заключения о результатах публичных слушаний по вопросу о предоста</w:t>
      </w:r>
      <w:r w:rsidRPr="00007446">
        <w:rPr>
          <w:rFonts w:eastAsia="Arial CYR"/>
          <w:sz w:val="24"/>
          <w:szCs w:val="24"/>
        </w:rPr>
        <w:t>в</w:t>
      </w:r>
      <w:r w:rsidRPr="00007446">
        <w:rPr>
          <w:rFonts w:eastAsia="Arial CYR"/>
          <w:sz w:val="24"/>
          <w:szCs w:val="24"/>
        </w:rPr>
        <w:t>лении разрешения на условно разрешенный вид использования Комиссия осуществляет подг</w:t>
      </w:r>
      <w:r w:rsidRPr="00007446">
        <w:rPr>
          <w:rFonts w:eastAsia="Arial CYR"/>
          <w:sz w:val="24"/>
          <w:szCs w:val="24"/>
        </w:rPr>
        <w:t>о</w:t>
      </w:r>
      <w:r w:rsidRPr="00007446">
        <w:rPr>
          <w:rFonts w:eastAsia="Arial CYR"/>
          <w:sz w:val="24"/>
          <w:szCs w:val="24"/>
        </w:rPr>
        <w:t>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00CB1B50">
        <w:rPr>
          <w:bCs/>
          <w:sz w:val="24"/>
          <w:szCs w:val="24"/>
        </w:rPr>
        <w:t>Максимовский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течение трех дней со дня поступления таких рекоме</w:t>
      </w:r>
      <w:r w:rsidRPr="00007446">
        <w:rPr>
          <w:rFonts w:eastAsia="Arial CYR"/>
          <w:sz w:val="24"/>
          <w:szCs w:val="24"/>
        </w:rPr>
        <w:t>н</w:t>
      </w:r>
      <w:r w:rsidRPr="00007446">
        <w:rPr>
          <w:rFonts w:eastAsia="Arial CYR"/>
          <w:sz w:val="24"/>
          <w:szCs w:val="24"/>
        </w:rPr>
        <w:t>даций принимает решение о предоставлении разрешения на условно разрешенный вид испол</w:t>
      </w:r>
      <w:r w:rsidRPr="00007446">
        <w:rPr>
          <w:rFonts w:eastAsia="Arial CYR"/>
          <w:sz w:val="24"/>
          <w:szCs w:val="24"/>
        </w:rPr>
        <w:t>ь</w:t>
      </w:r>
      <w:r w:rsidRPr="00007446">
        <w:rPr>
          <w:rFonts w:eastAsia="Arial CYR"/>
          <w:sz w:val="24"/>
          <w:szCs w:val="24"/>
        </w:rPr>
        <w:t xml:space="preserve">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w:t>
      </w:r>
      <w:r w:rsidRPr="00007446">
        <w:rPr>
          <w:rFonts w:eastAsia="Arial CYR"/>
          <w:sz w:val="24"/>
          <w:szCs w:val="24"/>
        </w:rPr>
        <w:lastRenderedPageBreak/>
        <w:t>правовых актов, иной официальной информации, и может быть размещено на официальном сайте Администрации сельского поселения</w:t>
      </w:r>
      <w:r w:rsidR="00CB1B50">
        <w:rPr>
          <w:bCs/>
          <w:sz w:val="24"/>
          <w:szCs w:val="24"/>
        </w:rPr>
        <w:t>Максимовский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lastRenderedPageBreak/>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поселения </w:t>
      </w:r>
      <w:r w:rsidR="00E63591">
        <w:rPr>
          <w:b/>
          <w:bCs/>
          <w:sz w:val="24"/>
          <w:szCs w:val="24"/>
        </w:rPr>
        <w:t xml:space="preserve">Максимовский сельсовет </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поселения </w:t>
      </w:r>
      <w:r w:rsidR="00E63591">
        <w:rPr>
          <w:b/>
          <w:bCs/>
          <w:sz w:val="24"/>
          <w:szCs w:val="24"/>
        </w:rPr>
        <w:t xml:space="preserve">Максимовский сельсовет </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854108">
        <w:rPr>
          <w:bCs/>
          <w:sz w:val="24"/>
          <w:szCs w:val="24"/>
        </w:rPr>
        <w:t>Максимовский</w:t>
      </w:r>
      <w:r w:rsidRPr="00007446">
        <w:rPr>
          <w:rFonts w:eastAsia="Arial CYR"/>
          <w:sz w:val="24"/>
          <w:szCs w:val="24"/>
        </w:rPr>
        <w:t>РБ район осуществляется на основе документации по планировке терр</w:t>
      </w:r>
      <w:r w:rsidRPr="00007446">
        <w:rPr>
          <w:rFonts w:eastAsia="Arial CYR"/>
          <w:sz w:val="24"/>
          <w:szCs w:val="24"/>
        </w:rPr>
        <w:t>и</w:t>
      </w:r>
      <w:r w:rsidRPr="00007446">
        <w:rPr>
          <w:rFonts w:eastAsia="Arial CYR"/>
          <w:sz w:val="24"/>
          <w:szCs w:val="24"/>
        </w:rPr>
        <w:t xml:space="preserve">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включающей проекты планировки территории (без проектов м</w:t>
      </w:r>
      <w:r w:rsidRPr="00007446">
        <w:rPr>
          <w:rFonts w:eastAsia="Arial CYR"/>
          <w:sz w:val="24"/>
          <w:szCs w:val="24"/>
        </w:rPr>
        <w:t>е</w:t>
      </w:r>
      <w:r w:rsidRPr="00007446">
        <w:rPr>
          <w:rFonts w:eastAsia="Arial CYR"/>
          <w:sz w:val="24"/>
          <w:szCs w:val="24"/>
        </w:rPr>
        <w:t>жевания в их составе), проекты планировки территории с проектами межевания в составе пр</w:t>
      </w:r>
      <w:r w:rsidRPr="00007446">
        <w:rPr>
          <w:rFonts w:eastAsia="Arial CYR"/>
          <w:sz w:val="24"/>
          <w:szCs w:val="24"/>
        </w:rPr>
        <w:t>о</w:t>
      </w:r>
      <w:r w:rsidRPr="00007446">
        <w:rPr>
          <w:rFonts w:eastAsia="Arial CYR"/>
          <w:sz w:val="24"/>
          <w:szCs w:val="24"/>
        </w:rPr>
        <w:t>ектов планировки территории, проектов межевания территории без разработки проектов план</w:t>
      </w:r>
      <w:r w:rsidRPr="00007446">
        <w:rPr>
          <w:rFonts w:eastAsia="Arial CYR"/>
          <w:sz w:val="24"/>
          <w:szCs w:val="24"/>
        </w:rPr>
        <w:t>и</w:t>
      </w:r>
      <w:r w:rsidRPr="00007446">
        <w:rPr>
          <w:rFonts w:eastAsia="Arial CYR"/>
          <w:sz w:val="24"/>
          <w:szCs w:val="24"/>
        </w:rPr>
        <w:t>ровки территории, при условии необходимости выполнения такого проекта в границах план</w:t>
      </w:r>
      <w:r w:rsidRPr="00007446">
        <w:rPr>
          <w:rFonts w:eastAsia="Arial CYR"/>
          <w:sz w:val="24"/>
          <w:szCs w:val="24"/>
        </w:rPr>
        <w:t>и</w:t>
      </w:r>
      <w:r w:rsidRPr="00007446">
        <w:rPr>
          <w:rFonts w:eastAsia="Arial CYR"/>
          <w:sz w:val="24"/>
          <w:szCs w:val="24"/>
        </w:rPr>
        <w:t>ровочного элемента, утвержденных в установленном порядке и градостроительные планы з</w:t>
      </w:r>
      <w:r w:rsidRPr="00007446">
        <w:rPr>
          <w:rFonts w:eastAsia="Arial CYR"/>
          <w:sz w:val="24"/>
          <w:szCs w:val="24"/>
        </w:rPr>
        <w:t>е</w:t>
      </w:r>
      <w:r w:rsidRPr="00007446">
        <w:rPr>
          <w:rFonts w:eastAsia="Arial CYR"/>
          <w:sz w:val="24"/>
          <w:szCs w:val="24"/>
        </w:rPr>
        <w:t>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007446">
        <w:rPr>
          <w:rFonts w:eastAsia="Arial CYR"/>
          <w:sz w:val="24"/>
          <w:szCs w:val="24"/>
        </w:rPr>
        <w:t>о</w:t>
      </w:r>
      <w:r w:rsidRPr="00007446">
        <w:rPr>
          <w:rFonts w:eastAsia="Arial CYR"/>
          <w:sz w:val="24"/>
          <w:szCs w:val="24"/>
        </w:rPr>
        <w:t>ответствии с законодательством, к использованию и застройке территории с учетом границ те</w:t>
      </w:r>
      <w:r w:rsidRPr="00007446">
        <w:rPr>
          <w:rFonts w:eastAsia="Arial CYR"/>
          <w:sz w:val="24"/>
          <w:szCs w:val="24"/>
        </w:rPr>
        <w:t>р</w:t>
      </w:r>
      <w:r w:rsidRPr="00007446">
        <w:rPr>
          <w:rFonts w:eastAsia="Arial CYR"/>
          <w:sz w:val="24"/>
          <w:szCs w:val="24"/>
        </w:rPr>
        <w:t>риторий объектов культурного наследия, включенных в единый государственный реестр объе</w:t>
      </w:r>
      <w:r w:rsidRPr="00007446">
        <w:rPr>
          <w:rFonts w:eastAsia="Arial CYR"/>
          <w:sz w:val="24"/>
          <w:szCs w:val="24"/>
        </w:rPr>
        <w:t>к</w:t>
      </w:r>
      <w:r w:rsidRPr="00007446">
        <w:rPr>
          <w:rFonts w:eastAsia="Arial CYR"/>
          <w:sz w:val="24"/>
          <w:szCs w:val="24"/>
        </w:rPr>
        <w:t xml:space="preserve">тов культурного наследия (памятников истории и культуры) народов Российской Федерации, </w:t>
      </w:r>
      <w:r w:rsidRPr="00007446">
        <w:rPr>
          <w:rFonts w:eastAsia="Arial CYR"/>
          <w:sz w:val="24"/>
          <w:szCs w:val="24"/>
        </w:rPr>
        <w:lastRenderedPageBreak/>
        <w:t>Республики Башкортостан, границ территорий вновь выявленных объектов культурного насл</w:t>
      </w:r>
      <w:r w:rsidRPr="00007446">
        <w:rPr>
          <w:rFonts w:eastAsia="Arial CYR"/>
          <w:sz w:val="24"/>
          <w:szCs w:val="24"/>
        </w:rPr>
        <w:t>е</w:t>
      </w:r>
      <w:r w:rsidRPr="00007446">
        <w:rPr>
          <w:rFonts w:eastAsia="Arial CYR"/>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w:t>
      </w:r>
      <w:r w:rsidRPr="00007446">
        <w:rPr>
          <w:rFonts w:eastAsia="Arial CYR"/>
          <w:sz w:val="24"/>
          <w:szCs w:val="24"/>
        </w:rPr>
        <w:lastRenderedPageBreak/>
        <w:t>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r w:rsidR="00E63591">
        <w:rPr>
          <w:bCs/>
          <w:sz w:val="24"/>
          <w:szCs w:val="24"/>
        </w:rPr>
        <w:t xml:space="preserve">Максимовский сельсовет </w:t>
      </w:r>
      <w:r w:rsidRPr="00007446">
        <w:rPr>
          <w:rFonts w:eastAsia="Arial CYR"/>
          <w:sz w:val="24"/>
          <w:szCs w:val="24"/>
        </w:rPr>
        <w:t xml:space="preserve"> в развитие настоящих Правил.</w:t>
      </w:r>
    </w:p>
    <w:p w:rsidR="00C27BBB" w:rsidRPr="00007446"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r w:rsidR="00E63591">
        <w:rPr>
          <w:b/>
          <w:bCs/>
          <w:sz w:val="24"/>
          <w:szCs w:val="24"/>
        </w:rPr>
        <w:t>Макс</w:t>
      </w:r>
      <w:r w:rsidR="00E63591">
        <w:rPr>
          <w:b/>
          <w:bCs/>
          <w:sz w:val="24"/>
          <w:szCs w:val="24"/>
        </w:rPr>
        <w:t>и</w:t>
      </w:r>
      <w:r w:rsidR="00E63591">
        <w:rPr>
          <w:b/>
          <w:bCs/>
          <w:sz w:val="24"/>
          <w:szCs w:val="24"/>
        </w:rPr>
        <w:t xml:space="preserve">мовский сельсовет </w:t>
      </w:r>
      <w:r w:rsidRPr="00007446">
        <w:rPr>
          <w:b/>
          <w:sz w:val="24"/>
          <w:szCs w:val="24"/>
        </w:rPr>
        <w:t xml:space="preserve"> муниципального района </w:t>
      </w:r>
      <w:r w:rsidR="00EC1ADF">
        <w:rPr>
          <w:b/>
          <w:sz w:val="24"/>
          <w:szCs w:val="24"/>
        </w:rPr>
        <w:t>Янаульский район</w:t>
      </w:r>
      <w:r w:rsidRPr="00007446">
        <w:rPr>
          <w:b/>
          <w:sz w:val="24"/>
          <w:szCs w:val="24"/>
        </w:rPr>
        <w:t xml:space="preserve"> Республики Башкорт</w:t>
      </w:r>
      <w:r w:rsidRPr="00007446">
        <w:rPr>
          <w:b/>
          <w:sz w:val="24"/>
          <w:szCs w:val="24"/>
        </w:rPr>
        <w:t>о</w:t>
      </w:r>
      <w:r w:rsidRPr="00007446">
        <w:rPr>
          <w:b/>
          <w:sz w:val="24"/>
          <w:szCs w:val="24"/>
        </w:rPr>
        <w:t xml:space="preserve">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lastRenderedPageBreak/>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r w:rsidR="00E63591">
        <w:rPr>
          <w:bCs/>
          <w:sz w:val="24"/>
          <w:szCs w:val="24"/>
        </w:rPr>
        <w:t xml:space="preserve">Максимовский сельсовет </w:t>
      </w:r>
      <w:r w:rsidRPr="00007446">
        <w:rPr>
          <w:rFonts w:eastAsia="Arial CYR"/>
          <w:sz w:val="24"/>
          <w:szCs w:val="24"/>
        </w:rPr>
        <w:t xml:space="preserve">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w:t>
      </w:r>
      <w:r w:rsidRPr="00007446">
        <w:rPr>
          <w:sz w:val="24"/>
          <w:szCs w:val="24"/>
        </w:rPr>
        <w:t>ь</w:t>
      </w:r>
      <w:r w:rsidRPr="00007446">
        <w:rPr>
          <w:sz w:val="24"/>
          <w:szCs w:val="24"/>
        </w:rPr>
        <w:t>ства, а также   приобретения  гражданами  и юридическими лицами, имеющими  в собственн</w:t>
      </w:r>
      <w:r w:rsidRPr="00007446">
        <w:rPr>
          <w:sz w:val="24"/>
          <w:szCs w:val="24"/>
        </w:rPr>
        <w:t>о</w:t>
      </w:r>
      <w:r w:rsidRPr="00007446">
        <w:rPr>
          <w:sz w:val="24"/>
          <w:szCs w:val="24"/>
        </w:rPr>
        <w:t>сти, безвозмездном пользовании, хозяйственном ведении  или оперативном   управлении  зд</w:t>
      </w:r>
      <w:r w:rsidRPr="00007446">
        <w:rPr>
          <w:sz w:val="24"/>
          <w:szCs w:val="24"/>
        </w:rPr>
        <w:t>а</w:t>
      </w:r>
      <w:r w:rsidRPr="00007446">
        <w:rPr>
          <w:sz w:val="24"/>
          <w:szCs w:val="24"/>
        </w:rPr>
        <w:t>ния, строения, сооружения,   расположенные   на земельных участках, находящихся   в муниц</w:t>
      </w:r>
      <w:r w:rsidRPr="00007446">
        <w:rPr>
          <w:sz w:val="24"/>
          <w:szCs w:val="24"/>
        </w:rPr>
        <w:t>и</w:t>
      </w:r>
      <w:r w:rsidRPr="00007446">
        <w:rPr>
          <w:sz w:val="24"/>
          <w:szCs w:val="24"/>
        </w:rPr>
        <w:t>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w:t>
      </w:r>
      <w:r w:rsidRPr="00007446">
        <w:rPr>
          <w:sz w:val="24"/>
          <w:szCs w:val="24"/>
        </w:rPr>
        <w:lastRenderedPageBreak/>
        <w:t xml:space="preserve">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4.3 Порядок подготовки и утверждения документации по планировке территории сельского поселения </w:t>
      </w:r>
      <w:r w:rsidR="00E63591">
        <w:rPr>
          <w:b/>
          <w:bCs/>
          <w:sz w:val="24"/>
          <w:szCs w:val="24"/>
        </w:rPr>
        <w:t xml:space="preserve">Максимовский сельсовет </w:t>
      </w:r>
      <w:r w:rsidRPr="00007446">
        <w:rPr>
          <w:rFonts w:eastAsia="Arial CYR"/>
          <w:b/>
          <w:bCs/>
          <w:sz w:val="24"/>
          <w:szCs w:val="24"/>
        </w:rPr>
        <w:t xml:space="preserve"> муниципального района </w:t>
      </w:r>
      <w:r w:rsidR="00EC1ADF">
        <w:rPr>
          <w:rFonts w:eastAsia="Arial CYR"/>
          <w:b/>
          <w:bCs/>
          <w:sz w:val="24"/>
          <w:szCs w:val="24"/>
        </w:rPr>
        <w:t>Янаульский ра</w:t>
      </w:r>
      <w:r w:rsidR="00EC1ADF">
        <w:rPr>
          <w:rFonts w:eastAsia="Arial CYR"/>
          <w:b/>
          <w:bCs/>
          <w:sz w:val="24"/>
          <w:szCs w:val="24"/>
        </w:rPr>
        <w:t>й</w:t>
      </w:r>
      <w:r w:rsidR="00EC1ADF">
        <w:rPr>
          <w:rFonts w:eastAsia="Arial CYR"/>
          <w:b/>
          <w:bCs/>
          <w:sz w:val="24"/>
          <w:szCs w:val="24"/>
        </w:rPr>
        <w:t>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w:t>
      </w:r>
      <w:r w:rsidRPr="00007446">
        <w:rPr>
          <w:rFonts w:eastAsia="Arial CYR"/>
          <w:sz w:val="24"/>
          <w:szCs w:val="24"/>
        </w:rPr>
        <w:t>ь</w:t>
      </w:r>
      <w:r w:rsidRPr="00007446">
        <w:rPr>
          <w:rFonts w:eastAsia="Arial CYR"/>
          <w:sz w:val="24"/>
          <w:szCs w:val="24"/>
        </w:rPr>
        <w:t xml:space="preserve">ского поселения </w:t>
      </w:r>
      <w:r w:rsidR="00E63591">
        <w:rPr>
          <w:bCs/>
          <w:sz w:val="24"/>
          <w:szCs w:val="24"/>
        </w:rPr>
        <w:t xml:space="preserve">Максимовский сельсовет </w:t>
      </w:r>
      <w:r w:rsidRPr="00007446">
        <w:rPr>
          <w:rFonts w:eastAsia="Arial CYR"/>
          <w:sz w:val="24"/>
          <w:szCs w:val="24"/>
        </w:rPr>
        <w:t>, в соответствии с утвержденным в установленном п</w:t>
      </w:r>
      <w:r w:rsidRPr="00007446">
        <w:rPr>
          <w:rFonts w:eastAsia="Arial CYR"/>
          <w:sz w:val="24"/>
          <w:szCs w:val="24"/>
        </w:rPr>
        <w:t>о</w:t>
      </w:r>
      <w:r w:rsidRPr="00007446">
        <w:rPr>
          <w:rFonts w:eastAsia="Arial CYR"/>
          <w:sz w:val="24"/>
          <w:szCs w:val="24"/>
        </w:rPr>
        <w:t>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 xml:space="preserve">кортостан  в течение десяти дней со дня принятия такого решения направляют уведомление о принятом решении главе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w:t>
      </w:r>
      <w:r w:rsidRPr="00007446">
        <w:rPr>
          <w:rFonts w:eastAsia="Arial CYR"/>
          <w:sz w:val="24"/>
          <w:szCs w:val="24"/>
        </w:rPr>
        <w:t>и</w:t>
      </w:r>
      <w:r w:rsidRPr="00007446">
        <w:rPr>
          <w:rFonts w:eastAsia="Arial CYR"/>
          <w:sz w:val="24"/>
          <w:szCs w:val="24"/>
        </w:rPr>
        <w:t>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w:t>
      </w:r>
      <w:r w:rsidRPr="00007446">
        <w:rPr>
          <w:rFonts w:eastAsia="Arial CYR"/>
          <w:sz w:val="24"/>
          <w:szCs w:val="24"/>
        </w:rPr>
        <w:lastRenderedPageBreak/>
        <w:t xml:space="preserve">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w:t>
      </w:r>
      <w:r w:rsidRPr="00007446">
        <w:rPr>
          <w:rFonts w:eastAsia="Arial CYR"/>
          <w:sz w:val="24"/>
          <w:szCs w:val="24"/>
        </w:rPr>
        <w:t>а</w:t>
      </w:r>
      <w:r w:rsidRPr="00007446">
        <w:rPr>
          <w:rFonts w:eastAsia="Arial CYR"/>
          <w:sz w:val="24"/>
          <w:szCs w:val="24"/>
        </w:rPr>
        <w:t>нии документации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00854108">
        <w:rPr>
          <w:bCs/>
          <w:sz w:val="24"/>
          <w:szCs w:val="24"/>
        </w:rPr>
        <w:t>Ма</w:t>
      </w:r>
      <w:r w:rsidR="00854108">
        <w:rPr>
          <w:bCs/>
          <w:sz w:val="24"/>
          <w:szCs w:val="24"/>
        </w:rPr>
        <w:t>к</w:t>
      </w:r>
      <w:r w:rsidR="00854108">
        <w:rPr>
          <w:bCs/>
          <w:sz w:val="24"/>
          <w:szCs w:val="24"/>
        </w:rPr>
        <w:t>симовский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Республики Башкортостан  производится по заказам органов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w:t>
      </w:r>
      <w:r w:rsidRPr="00007446">
        <w:rPr>
          <w:rFonts w:eastAsia="Arial CYR"/>
          <w:sz w:val="24"/>
          <w:szCs w:val="24"/>
        </w:rPr>
        <w:t>р</w:t>
      </w:r>
      <w:r w:rsidRPr="00007446">
        <w:rPr>
          <w:rFonts w:eastAsia="Arial CYR"/>
          <w:sz w:val="24"/>
          <w:szCs w:val="24"/>
        </w:rPr>
        <w:t>ганизаций, ее финансирование осуществляется за счет средств бюджета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Подготовка документации по планировке территории сельского поселения </w:t>
      </w:r>
      <w:r w:rsidR="00E63591">
        <w:rPr>
          <w:bCs/>
          <w:sz w:val="24"/>
          <w:szCs w:val="24"/>
        </w:rPr>
        <w:t>Макс</w:t>
      </w:r>
      <w:r w:rsidR="00E63591">
        <w:rPr>
          <w:bCs/>
          <w:sz w:val="24"/>
          <w:szCs w:val="24"/>
        </w:rPr>
        <w:t>и</w:t>
      </w:r>
      <w:r w:rsidR="00E63591">
        <w:rPr>
          <w:bCs/>
          <w:sz w:val="24"/>
          <w:szCs w:val="24"/>
        </w:rPr>
        <w:t xml:space="preserve">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ществляется на основании заключенного договора в соответствии с федеральным законодател</w:t>
      </w:r>
      <w:r w:rsidRPr="00007446">
        <w:rPr>
          <w:rFonts w:eastAsia="Arial CYR"/>
          <w:sz w:val="24"/>
          <w:szCs w:val="24"/>
        </w:rPr>
        <w:t>ь</w:t>
      </w:r>
      <w:r w:rsidRPr="00007446">
        <w:rPr>
          <w:rFonts w:eastAsia="Arial CYR"/>
          <w:sz w:val="24"/>
          <w:szCs w:val="24"/>
        </w:rPr>
        <w:t>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осуществляют проверку подготовленной документации по планировке те</w:t>
      </w:r>
      <w:r w:rsidRPr="00007446">
        <w:rPr>
          <w:rFonts w:eastAsia="Arial CYR"/>
          <w:sz w:val="24"/>
          <w:szCs w:val="24"/>
        </w:rPr>
        <w:t>р</w:t>
      </w:r>
      <w:r w:rsidRPr="00007446">
        <w:rPr>
          <w:rFonts w:eastAsia="Arial CYR"/>
          <w:sz w:val="24"/>
          <w:szCs w:val="24"/>
        </w:rPr>
        <w:t>ритории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Глава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с учетом заключения о результатах публичных сл</w:t>
      </w:r>
      <w:r w:rsidRPr="00007446">
        <w:rPr>
          <w:rFonts w:eastAsia="Arial CYR"/>
          <w:sz w:val="24"/>
          <w:szCs w:val="24"/>
        </w:rPr>
        <w:t>у</w:t>
      </w:r>
      <w:r w:rsidRPr="00007446">
        <w:rPr>
          <w:rFonts w:eastAsia="Arial CYR"/>
          <w:sz w:val="24"/>
          <w:szCs w:val="24"/>
        </w:rPr>
        <w:t>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w:t>
      </w:r>
      <w:r w:rsidRPr="00007446">
        <w:rPr>
          <w:rFonts w:eastAsia="Arial CYR"/>
          <w:sz w:val="24"/>
          <w:szCs w:val="24"/>
        </w:rPr>
        <w:t>и</w:t>
      </w:r>
      <w:r w:rsidRPr="00007446">
        <w:rPr>
          <w:rFonts w:eastAsia="Arial CYR"/>
          <w:sz w:val="24"/>
          <w:szCs w:val="24"/>
        </w:rPr>
        <w:t>тории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мации, в течение семи дней со дня утверждения указанной документации и размещению на официальном сайте Администрации сельского поселения</w:t>
      </w:r>
      <w:r w:rsidR="00854108">
        <w:rPr>
          <w:bCs/>
          <w:sz w:val="24"/>
          <w:szCs w:val="24"/>
        </w:rPr>
        <w:t>Максимовский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с заявлением о выдаче ему градостроительного плана сформированного з</w:t>
      </w:r>
      <w:r w:rsidRPr="00007446">
        <w:rPr>
          <w:rFonts w:eastAsia="Arial CYR"/>
          <w:sz w:val="24"/>
          <w:szCs w:val="24"/>
        </w:rPr>
        <w:t>е</w:t>
      </w:r>
      <w:r w:rsidRPr="00007446">
        <w:rPr>
          <w:rFonts w:eastAsia="Arial CYR"/>
          <w:sz w:val="24"/>
          <w:szCs w:val="24"/>
        </w:rPr>
        <w:lastRenderedPageBreak/>
        <w:t>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течении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Порядок деятельности Администрации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утве</w:t>
      </w:r>
      <w:r w:rsidRPr="00007446">
        <w:rPr>
          <w:rFonts w:eastAsia="Arial CYR"/>
          <w:sz w:val="24"/>
          <w:szCs w:val="24"/>
        </w:rPr>
        <w:t>р</w:t>
      </w:r>
      <w:r w:rsidRPr="00007446">
        <w:rPr>
          <w:rFonts w:eastAsia="Arial CYR"/>
          <w:sz w:val="24"/>
          <w:szCs w:val="24"/>
        </w:rPr>
        <w:t>ждению документации по планировке территории, градостроительного плана земельного уч</w:t>
      </w:r>
      <w:r w:rsidRPr="00007446">
        <w:rPr>
          <w:rFonts w:eastAsia="Arial CYR"/>
          <w:sz w:val="24"/>
          <w:szCs w:val="24"/>
        </w:rPr>
        <w:t>а</w:t>
      </w:r>
      <w:r w:rsidRPr="00007446">
        <w:rPr>
          <w:rFonts w:eastAsia="Arial CYR"/>
          <w:sz w:val="24"/>
          <w:szCs w:val="24"/>
        </w:rPr>
        <w:t xml:space="preserve">стка определяется действующим градостроительным законодательством, соответствующими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до его утверждения регулируется временными положениями, утвержденными постано</w:t>
      </w:r>
      <w:r w:rsidRPr="00007446">
        <w:rPr>
          <w:rFonts w:eastAsia="Arial CYR"/>
          <w:sz w:val="24"/>
          <w:szCs w:val="24"/>
        </w:rPr>
        <w:t>в</w:t>
      </w:r>
      <w:r w:rsidRPr="00007446">
        <w:rPr>
          <w:rFonts w:eastAsia="Arial CYR"/>
          <w:sz w:val="24"/>
          <w:szCs w:val="24"/>
        </w:rPr>
        <w:t xml:space="preserve">лениями главы сельского поселения </w:t>
      </w:r>
      <w:r w:rsidR="00E63591">
        <w:rPr>
          <w:bCs/>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 xml:space="preserve">дерального закона от 29.12.2004 № 191-ФЗ (ред. от 04.12.2007) вводится в действие с 1 января </w:t>
      </w:r>
      <w:r w:rsidRPr="00007446">
        <w:rPr>
          <w:rFonts w:eastAsia="Arial CYR"/>
          <w:sz w:val="24"/>
          <w:szCs w:val="24"/>
        </w:rPr>
        <w:lastRenderedPageBreak/>
        <w:t>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sidR="00E63591">
        <w:rPr>
          <w:b/>
          <w:bCs/>
          <w:sz w:val="24"/>
          <w:szCs w:val="24"/>
        </w:rPr>
        <w:t>Максимовский сельс</w:t>
      </w:r>
      <w:r w:rsidR="00E63591">
        <w:rPr>
          <w:b/>
          <w:bCs/>
          <w:sz w:val="24"/>
          <w:szCs w:val="24"/>
        </w:rPr>
        <w:t>о</w:t>
      </w:r>
      <w:r w:rsidR="00E63591">
        <w:rPr>
          <w:b/>
          <w:bCs/>
          <w:sz w:val="24"/>
          <w:szCs w:val="24"/>
        </w:rPr>
        <w:t xml:space="preserve">вет </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E63591">
        <w:rPr>
          <w:rFonts w:ascii="Times New Roman" w:hAnsi="Times New Roman" w:cs="Times New Roman"/>
          <w:bCs/>
          <w:sz w:val="24"/>
          <w:szCs w:val="24"/>
        </w:rPr>
        <w:t xml:space="preserve">Максимовский сельсовет </w:t>
      </w:r>
      <w:r w:rsidRPr="00007446">
        <w:rPr>
          <w:rFonts w:ascii="Times New Roman" w:eastAsia="Arial CYR" w:hAnsi="Times New Roman" w:cs="Times New Roman"/>
          <w:sz w:val="24"/>
          <w:szCs w:val="24"/>
        </w:rPr>
        <w:t xml:space="preserve">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w:t>
      </w:r>
      <w:r w:rsidRPr="00007446">
        <w:rPr>
          <w:rFonts w:ascii="Times New Roman" w:eastAsia="Arial CYR" w:hAnsi="Times New Roman" w:cs="Times New Roman"/>
          <w:sz w:val="24"/>
          <w:szCs w:val="24"/>
        </w:rPr>
        <w:t>о</w:t>
      </w:r>
      <w:r w:rsidRPr="00007446">
        <w:rPr>
          <w:rFonts w:ascii="Times New Roman" w:eastAsia="Arial CYR" w:hAnsi="Times New Roman" w:cs="Times New Roman"/>
          <w:sz w:val="24"/>
          <w:szCs w:val="24"/>
        </w:rPr>
        <w:t>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4.</w:t>
      </w:r>
      <w:r w:rsidRPr="00007446">
        <w:rPr>
          <w:rFonts w:ascii="Times New Roman" w:hAnsi="Times New Roman" w:cs="Times New Roman"/>
          <w:sz w:val="24"/>
          <w:szCs w:val="24"/>
        </w:rPr>
        <w:t>На застроенной территории, в отношении которой принято решение о развитии, не м</w:t>
      </w:r>
      <w:r w:rsidRPr="00007446">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 </w:t>
      </w:r>
      <w:r w:rsidR="00E63591">
        <w:rPr>
          <w:rFonts w:ascii="Times New Roman" w:hAnsi="Times New Roman" w:cs="Times New Roman"/>
          <w:bCs/>
          <w:sz w:val="24"/>
          <w:szCs w:val="24"/>
        </w:rPr>
        <w:t xml:space="preserve">Максимовский сельсовет </w:t>
      </w:r>
      <w:r w:rsidRPr="00007446">
        <w:rPr>
          <w:rFonts w:ascii="Times New Roman" w:eastAsia="Arial CYR" w:hAnsi="Times New Roman" w:cs="Times New Roman"/>
          <w:sz w:val="24"/>
          <w:szCs w:val="24"/>
        </w:rPr>
        <w:t xml:space="preserve"> муниципал</w:t>
      </w:r>
      <w:r w:rsidRPr="00007446">
        <w:rPr>
          <w:rFonts w:ascii="Times New Roman" w:eastAsia="Arial CYR" w:hAnsi="Times New Roman" w:cs="Times New Roman"/>
          <w:sz w:val="24"/>
          <w:szCs w:val="24"/>
        </w:rPr>
        <w:t>ь</w:t>
      </w:r>
      <w:r w:rsidRPr="00007446">
        <w:rPr>
          <w:rFonts w:ascii="Times New Roman" w:eastAsia="Arial CYR" w:hAnsi="Times New Roman" w:cs="Times New Roman"/>
          <w:sz w:val="24"/>
          <w:szCs w:val="24"/>
        </w:rPr>
        <w:t xml:space="preserve">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lastRenderedPageBreak/>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Решение о проведении аукциона принимается главой </w:t>
      </w:r>
      <w:r w:rsidRPr="00007446">
        <w:rPr>
          <w:rFonts w:eastAsia="Arial CYR"/>
          <w:sz w:val="24"/>
          <w:szCs w:val="24"/>
        </w:rPr>
        <w:t xml:space="preserve">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rFonts w:eastAsia="Arial CYR"/>
          <w:sz w:val="24"/>
          <w:szCs w:val="24"/>
        </w:rPr>
        <w:t xml:space="preserve">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соо</w:t>
      </w:r>
      <w:r w:rsidRPr="00007446">
        <w:rPr>
          <w:rFonts w:eastAsia="Arial CYR"/>
          <w:bCs/>
          <w:sz w:val="24"/>
          <w:szCs w:val="24"/>
        </w:rPr>
        <w:t>т</w:t>
      </w:r>
      <w:r w:rsidRPr="00007446">
        <w:rPr>
          <w:rFonts w:eastAsia="Arial CYR"/>
          <w:bCs/>
          <w:sz w:val="24"/>
          <w:szCs w:val="24"/>
        </w:rPr>
        <w:t>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w:t>
      </w:r>
      <w:r w:rsidRPr="00007446">
        <w:rPr>
          <w:sz w:val="24"/>
          <w:szCs w:val="24"/>
        </w:rPr>
        <w:t>в</w:t>
      </w:r>
      <w:r w:rsidRPr="00007446">
        <w:rPr>
          <w:sz w:val="24"/>
          <w:szCs w:val="24"/>
        </w:rPr>
        <w:t>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подготовить проект планировки застроенной территории,  включая проект межевания з</w:t>
      </w:r>
      <w:r w:rsidRPr="00007446">
        <w:rPr>
          <w:rFonts w:eastAsia="Arial CYR"/>
          <w:bCs/>
          <w:sz w:val="24"/>
          <w:szCs w:val="24"/>
        </w:rPr>
        <w:t>а</w:t>
      </w:r>
      <w:r w:rsidRPr="00007446">
        <w:rPr>
          <w:rFonts w:eastAsia="Arial CYR"/>
          <w:bCs/>
          <w:sz w:val="24"/>
          <w:szCs w:val="24"/>
        </w:rPr>
        <w:t>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007446">
        <w:rPr>
          <w:rFonts w:eastAsia="Arial CYR"/>
          <w:bCs/>
          <w:sz w:val="24"/>
          <w:szCs w:val="24"/>
        </w:rPr>
        <w:t>а</w:t>
      </w:r>
      <w:r w:rsidRPr="00007446">
        <w:rPr>
          <w:rFonts w:eastAsia="Arial CYR"/>
          <w:bCs/>
          <w:sz w:val="24"/>
          <w:szCs w:val="24"/>
        </w:rPr>
        <w:t>ния (при их отсутствии - в соответствии с утвержденными расчетными показателями обеспеч</w:t>
      </w:r>
      <w:r w:rsidRPr="00007446">
        <w:rPr>
          <w:rFonts w:eastAsia="Arial CYR"/>
          <w:bCs/>
          <w:sz w:val="24"/>
          <w:szCs w:val="24"/>
        </w:rPr>
        <w:t>е</w:t>
      </w:r>
      <w:r w:rsidRPr="00007446">
        <w:rPr>
          <w:rFonts w:eastAsia="Arial CYR"/>
          <w:bCs/>
          <w:sz w:val="24"/>
          <w:szCs w:val="24"/>
        </w:rPr>
        <w:t>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создать либо приобрести, а также передать в государственную или муниципальную собс</w:t>
      </w:r>
      <w:r w:rsidRPr="00007446">
        <w:rPr>
          <w:rFonts w:eastAsia="Arial CYR"/>
          <w:bCs/>
          <w:sz w:val="24"/>
          <w:szCs w:val="24"/>
        </w:rPr>
        <w:t>т</w:t>
      </w:r>
      <w:r w:rsidRPr="00007446">
        <w:rPr>
          <w:rFonts w:eastAsia="Arial CYR"/>
          <w:bCs/>
          <w:sz w:val="24"/>
          <w:szCs w:val="24"/>
        </w:rPr>
        <w:t>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w:t>
      </w:r>
      <w:r w:rsidRPr="00007446">
        <w:rPr>
          <w:rFonts w:eastAsia="Arial CYR"/>
          <w:bCs/>
          <w:sz w:val="24"/>
          <w:szCs w:val="24"/>
        </w:rPr>
        <w:t>е</w:t>
      </w:r>
      <w:r w:rsidRPr="00007446">
        <w:rPr>
          <w:rFonts w:eastAsia="Arial CYR"/>
          <w:bCs/>
          <w:sz w:val="24"/>
          <w:szCs w:val="24"/>
        </w:rPr>
        <w:t>циализированного жилого помещения и расположенных на застроенной территории, в отнош</w:t>
      </w:r>
      <w:r w:rsidRPr="00007446">
        <w:rPr>
          <w:rFonts w:eastAsia="Arial CYR"/>
          <w:bCs/>
          <w:sz w:val="24"/>
          <w:szCs w:val="24"/>
        </w:rPr>
        <w:t>е</w:t>
      </w:r>
      <w:r w:rsidRPr="00007446">
        <w:rPr>
          <w:rFonts w:eastAsia="Arial CYR"/>
          <w:bCs/>
          <w:sz w:val="24"/>
          <w:szCs w:val="24"/>
        </w:rPr>
        <w:lastRenderedPageBreak/>
        <w:t>нии которой принято решение о развитии;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w:t>
      </w:r>
      <w:r w:rsidRPr="00007446">
        <w:rPr>
          <w:rFonts w:eastAsia="Arial CYR"/>
          <w:bCs/>
          <w:sz w:val="24"/>
          <w:szCs w:val="24"/>
        </w:rPr>
        <w:t>ь</w:t>
      </w:r>
      <w:r w:rsidRPr="00007446">
        <w:rPr>
          <w:rFonts w:eastAsia="Arial CYR"/>
          <w:bCs/>
          <w:sz w:val="24"/>
          <w:szCs w:val="24"/>
        </w:rPr>
        <w:t>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уплатить выкупную цену за изымаемые на основании решения органа местного сам</w:t>
      </w:r>
      <w:r w:rsidRPr="00007446">
        <w:rPr>
          <w:rFonts w:eastAsia="Arial CYR"/>
          <w:bCs/>
          <w:sz w:val="24"/>
          <w:szCs w:val="24"/>
        </w:rPr>
        <w:t>о</w:t>
      </w:r>
      <w:r w:rsidRPr="00007446">
        <w:rPr>
          <w:rFonts w:eastAsia="Arial CYR"/>
          <w:bCs/>
          <w:sz w:val="24"/>
          <w:szCs w:val="24"/>
        </w:rPr>
        <w:t>управл</w:t>
      </w:r>
      <w:r w:rsidRPr="00007446">
        <w:rPr>
          <w:rFonts w:eastAsia="Arial CYR"/>
          <w:bCs/>
          <w:sz w:val="24"/>
          <w:szCs w:val="24"/>
        </w:rPr>
        <w:t>е</w:t>
      </w:r>
      <w:r w:rsidRPr="00007446">
        <w:rPr>
          <w:rFonts w:eastAsia="Arial CYR"/>
          <w:bCs/>
          <w:sz w:val="24"/>
          <w:szCs w:val="24"/>
        </w:rPr>
        <w:t xml:space="preserve">ния 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007446">
        <w:rPr>
          <w:rFonts w:eastAsia="Arial CYR"/>
          <w:bCs/>
          <w:sz w:val="24"/>
          <w:szCs w:val="24"/>
        </w:rPr>
        <w:t>о</w:t>
      </w:r>
      <w:r w:rsidRPr="00007446">
        <w:rPr>
          <w:rFonts w:eastAsia="Arial CYR"/>
          <w:bCs/>
          <w:sz w:val="24"/>
          <w:szCs w:val="24"/>
        </w:rPr>
        <w:t>ложенные на застроенной территории, в отношении которой принято решение о развитии, и з</w:t>
      </w:r>
      <w:r w:rsidRPr="00007446">
        <w:rPr>
          <w:rFonts w:eastAsia="Arial CYR"/>
          <w:bCs/>
          <w:sz w:val="24"/>
          <w:szCs w:val="24"/>
        </w:rPr>
        <w:t>е</w:t>
      </w:r>
      <w:r w:rsidRPr="00007446">
        <w:rPr>
          <w:rFonts w:eastAsia="Arial CYR"/>
          <w:bCs/>
          <w:sz w:val="24"/>
          <w:szCs w:val="24"/>
        </w:rPr>
        <w:t>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w:t>
      </w:r>
      <w:r w:rsidRPr="00007446">
        <w:rPr>
          <w:rFonts w:eastAsia="Arial CYR"/>
          <w:bCs/>
          <w:sz w:val="24"/>
          <w:szCs w:val="24"/>
        </w:rPr>
        <w:t>о</w:t>
      </w:r>
      <w:r w:rsidRPr="00007446">
        <w:rPr>
          <w:rFonts w:eastAsia="Arial CYR"/>
          <w:bCs/>
          <w:sz w:val="24"/>
          <w:szCs w:val="24"/>
        </w:rPr>
        <w:t>левой собственности, Российской Федерации , субъекта Российской Федерации, муниципальн</w:t>
      </w:r>
      <w:r w:rsidRPr="00007446">
        <w:rPr>
          <w:rFonts w:eastAsia="Arial CYR"/>
          <w:bCs/>
          <w:sz w:val="24"/>
          <w:szCs w:val="24"/>
        </w:rPr>
        <w:t>о</w:t>
      </w:r>
      <w:r w:rsidRPr="00007446">
        <w:rPr>
          <w:rFonts w:eastAsia="Arial CYR"/>
          <w:bCs/>
          <w:sz w:val="24"/>
          <w:szCs w:val="24"/>
        </w:rPr>
        <w:t>го образования, в случае, если таким собственникам были переданы жилые помещения;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007446">
        <w:rPr>
          <w:rFonts w:eastAsia="Arial CYR"/>
          <w:bCs/>
          <w:sz w:val="24"/>
          <w:szCs w:val="24"/>
        </w:rPr>
        <w:t>и</w:t>
      </w:r>
      <w:r w:rsidRPr="00007446">
        <w:rPr>
          <w:rFonts w:eastAsia="Arial CYR"/>
          <w:bCs/>
          <w:sz w:val="24"/>
          <w:szCs w:val="24"/>
        </w:rPr>
        <w:t>тории; максимальные сроки осуществления строительства; максимальные сроки выполнения указа</w:t>
      </w:r>
      <w:r w:rsidRPr="00007446">
        <w:rPr>
          <w:rFonts w:eastAsia="Arial CYR"/>
          <w:bCs/>
          <w:sz w:val="24"/>
          <w:szCs w:val="24"/>
        </w:rPr>
        <w:t>н</w:t>
      </w:r>
      <w:r w:rsidRPr="00007446">
        <w:rPr>
          <w:rFonts w:eastAsia="Arial CYR"/>
          <w:bCs/>
          <w:sz w:val="24"/>
          <w:szCs w:val="24"/>
        </w:rPr>
        <w:t>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w:t>
      </w:r>
      <w:r w:rsidRPr="00007446">
        <w:rPr>
          <w:rFonts w:eastAsia="Arial CYR"/>
          <w:bCs/>
          <w:sz w:val="24"/>
          <w:szCs w:val="24"/>
        </w:rPr>
        <w:t>т</w:t>
      </w:r>
      <w:r w:rsidRPr="00007446">
        <w:rPr>
          <w:rFonts w:eastAsia="Arial CYR"/>
          <w:bCs/>
          <w:sz w:val="24"/>
          <w:szCs w:val="24"/>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w:t>
      </w:r>
      <w:r w:rsidRPr="00007446">
        <w:rPr>
          <w:rFonts w:eastAsia="Arial CYR"/>
          <w:bCs/>
          <w:sz w:val="24"/>
          <w:szCs w:val="24"/>
        </w:rPr>
        <w:t>о</w:t>
      </w:r>
      <w:r w:rsidRPr="00007446">
        <w:rPr>
          <w:rFonts w:eastAsia="Arial CYR"/>
          <w:bCs/>
          <w:sz w:val="24"/>
          <w:szCs w:val="24"/>
        </w:rPr>
        <w:t>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9) обязательство Администрации сельского поселения</w:t>
      </w:r>
      <w:r w:rsidR="00854108" w:rsidRPr="00854108">
        <w:rPr>
          <w:bCs/>
          <w:sz w:val="24"/>
          <w:szCs w:val="24"/>
        </w:rPr>
        <w:t>Максимовский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w:t>
      </w:r>
      <w:r w:rsidRPr="00007446">
        <w:rPr>
          <w:rFonts w:eastAsia="Arial CYR"/>
          <w:bCs/>
          <w:sz w:val="24"/>
          <w:szCs w:val="24"/>
        </w:rPr>
        <w:t>а</w:t>
      </w:r>
      <w:r w:rsidRPr="00007446">
        <w:rPr>
          <w:rFonts w:eastAsia="Arial CYR"/>
          <w:bCs/>
          <w:sz w:val="24"/>
          <w:szCs w:val="24"/>
        </w:rPr>
        <w:t xml:space="preserve">ключившим договор с Администрацией 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предусмотре</w:t>
      </w:r>
      <w:r w:rsidRPr="00007446">
        <w:rPr>
          <w:rFonts w:eastAsia="Arial CYR"/>
          <w:bCs/>
          <w:sz w:val="24"/>
          <w:szCs w:val="24"/>
        </w:rPr>
        <w:t>н</w:t>
      </w:r>
      <w:r w:rsidRPr="00007446">
        <w:rPr>
          <w:rFonts w:eastAsia="Arial CYR"/>
          <w:bCs/>
          <w:sz w:val="24"/>
          <w:szCs w:val="24"/>
        </w:rPr>
        <w:t>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w:t>
      </w:r>
      <w:r w:rsidRPr="00007446">
        <w:rPr>
          <w:rFonts w:eastAsia="Arial CYR"/>
          <w:bCs/>
          <w:sz w:val="24"/>
          <w:szCs w:val="24"/>
        </w:rPr>
        <w:t>р</w:t>
      </w:r>
      <w:r w:rsidRPr="00007446">
        <w:rPr>
          <w:rFonts w:eastAsia="Arial CYR"/>
          <w:bCs/>
          <w:sz w:val="24"/>
          <w:szCs w:val="24"/>
        </w:rPr>
        <w:t>ритории, в отношении которой принято решение о развитии, земельные участки, которые нах</w:t>
      </w:r>
      <w:r w:rsidRPr="00007446">
        <w:rPr>
          <w:rFonts w:eastAsia="Arial CYR"/>
          <w:bCs/>
          <w:sz w:val="24"/>
          <w:szCs w:val="24"/>
        </w:rPr>
        <w:t>о</w:t>
      </w:r>
      <w:r w:rsidRPr="00007446">
        <w:rPr>
          <w:rFonts w:eastAsia="Arial CYR"/>
          <w:bCs/>
          <w:sz w:val="24"/>
          <w:szCs w:val="24"/>
        </w:rPr>
        <w:t>дятся в муниципальной собственности или государственная собственность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w:t>
      </w:r>
      <w:r w:rsidRPr="00007446">
        <w:rPr>
          <w:rFonts w:eastAsia="Arial CYR"/>
          <w:bCs/>
          <w:sz w:val="24"/>
          <w:szCs w:val="24"/>
        </w:rPr>
        <w:t>а</w:t>
      </w:r>
      <w:r w:rsidRPr="00007446">
        <w:rPr>
          <w:rFonts w:eastAsia="Arial CYR"/>
          <w:bCs/>
          <w:sz w:val="24"/>
          <w:szCs w:val="24"/>
        </w:rPr>
        <w:t>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E63591">
        <w:rPr>
          <w:bCs/>
          <w:sz w:val="24"/>
          <w:szCs w:val="24"/>
        </w:rPr>
        <w:t xml:space="preserve">Максимовский сельсовет </w:t>
      </w:r>
      <w:r w:rsidRPr="00007446">
        <w:rPr>
          <w:rFonts w:eastAsia="Arial CYR"/>
          <w:sz w:val="24"/>
          <w:szCs w:val="24"/>
        </w:rPr>
        <w:t xml:space="preserve"> </w:t>
      </w:r>
      <w:r w:rsidRPr="00007446">
        <w:rPr>
          <w:rFonts w:eastAsia="Arial CYR"/>
          <w:bCs/>
          <w:sz w:val="24"/>
          <w:szCs w:val="24"/>
        </w:rPr>
        <w:t>муниципального ра</w:t>
      </w:r>
      <w:r w:rsidRPr="00007446">
        <w:rPr>
          <w:rFonts w:eastAsia="Arial CYR"/>
          <w:bCs/>
          <w:sz w:val="24"/>
          <w:szCs w:val="24"/>
        </w:rPr>
        <w:t>й</w:t>
      </w:r>
      <w:r w:rsidRPr="00007446">
        <w:rPr>
          <w:rFonts w:eastAsia="Arial CYR"/>
          <w:bCs/>
          <w:sz w:val="24"/>
          <w:szCs w:val="24"/>
        </w:rPr>
        <w:t xml:space="preserve">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07446">
        <w:rPr>
          <w:rFonts w:eastAsia="Arial CYR"/>
          <w:sz w:val="24"/>
          <w:szCs w:val="24"/>
        </w:rPr>
        <w:t xml:space="preserve">сельского поселения </w:t>
      </w:r>
      <w:r w:rsidR="00E63591">
        <w:rPr>
          <w:bCs/>
          <w:sz w:val="24"/>
          <w:szCs w:val="24"/>
        </w:rPr>
        <w:t xml:space="preserve">Максимовский сельсовет </w:t>
      </w:r>
      <w:r w:rsidRPr="00007446">
        <w:rPr>
          <w:rFonts w:eastAsia="Arial CYR"/>
          <w:sz w:val="24"/>
          <w:szCs w:val="24"/>
        </w:rPr>
        <w:t xml:space="preserve">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w:t>
      </w:r>
      <w:r w:rsidRPr="00007446">
        <w:rPr>
          <w:rFonts w:eastAsia="Arial CYR"/>
          <w:bCs/>
          <w:sz w:val="24"/>
          <w:szCs w:val="24"/>
        </w:rPr>
        <w:t>е</w:t>
      </w:r>
      <w:r w:rsidRPr="00007446">
        <w:rPr>
          <w:rFonts w:eastAsia="Arial CYR"/>
          <w:bCs/>
          <w:sz w:val="24"/>
          <w:szCs w:val="24"/>
        </w:rPr>
        <w:t>рации.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854108" w:rsidRDefault="00854108" w:rsidP="00FF1227">
      <w:pPr>
        <w:autoSpaceDE w:val="0"/>
        <w:spacing w:after="240" w:line="360" w:lineRule="auto"/>
        <w:ind w:firstLine="709"/>
        <w:jc w:val="both"/>
        <w:rPr>
          <w:rFonts w:eastAsia="Arial CYR"/>
          <w:b/>
          <w:bCs/>
          <w:sz w:val="24"/>
          <w:szCs w:val="24"/>
        </w:rPr>
      </w:pPr>
    </w:p>
    <w:p w:rsidR="00C27BBB" w:rsidRPr="00FF1227" w:rsidRDefault="00C27BBB" w:rsidP="00865AFE">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5. Градостроительная подготовка территории и формирование земельных участков сельского поселения </w:t>
      </w:r>
      <w:r w:rsidR="00E63591">
        <w:rPr>
          <w:b/>
          <w:bCs/>
          <w:sz w:val="24"/>
          <w:szCs w:val="24"/>
        </w:rPr>
        <w:t xml:space="preserve">Максимовский сельсовет </w:t>
      </w:r>
      <w:r w:rsidRPr="00007446">
        <w:rPr>
          <w:rFonts w:eastAsia="Arial CYR"/>
          <w:b/>
          <w:bCs/>
          <w:sz w:val="24"/>
          <w:szCs w:val="24"/>
        </w:rPr>
        <w:t xml:space="preserve"> муниципального района </w:t>
      </w:r>
      <w:r w:rsidR="00EC1ADF">
        <w:rPr>
          <w:rFonts w:eastAsia="Arial CYR"/>
          <w:b/>
          <w:bCs/>
          <w:sz w:val="24"/>
          <w:szCs w:val="24"/>
        </w:rPr>
        <w:t>Янаул</w:t>
      </w:r>
      <w:r w:rsidR="00EC1ADF">
        <w:rPr>
          <w:rFonts w:eastAsia="Arial CYR"/>
          <w:b/>
          <w:bCs/>
          <w:sz w:val="24"/>
          <w:szCs w:val="24"/>
        </w:rPr>
        <w:t>ь</w:t>
      </w:r>
      <w:r w:rsidR="00EC1ADF">
        <w:rPr>
          <w:rFonts w:eastAsia="Arial CYR"/>
          <w:b/>
          <w:bCs/>
          <w:sz w:val="24"/>
          <w:szCs w:val="24"/>
        </w:rPr>
        <w:t>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007446">
        <w:rPr>
          <w:sz w:val="24"/>
          <w:szCs w:val="24"/>
        </w:rPr>
        <w:t>т</w:t>
      </w:r>
      <w:r w:rsidRPr="00007446">
        <w:rPr>
          <w:sz w:val="24"/>
          <w:szCs w:val="24"/>
        </w:rPr>
        <w:t xml:space="preserve">вующим  положением,  утвержденным  решением Совета  сельского поселения </w:t>
      </w:r>
      <w:r w:rsidR="00E63591">
        <w:rPr>
          <w:bCs/>
          <w:sz w:val="24"/>
          <w:szCs w:val="24"/>
        </w:rPr>
        <w:t xml:space="preserve">Максимовский </w:t>
      </w:r>
      <w:r w:rsidR="00E63591">
        <w:rPr>
          <w:bCs/>
          <w:sz w:val="24"/>
          <w:szCs w:val="24"/>
        </w:rPr>
        <w:lastRenderedPageBreak/>
        <w:t xml:space="preserve">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а до его у</w:t>
      </w:r>
      <w:r w:rsidRPr="00007446">
        <w:rPr>
          <w:sz w:val="24"/>
          <w:szCs w:val="24"/>
        </w:rPr>
        <w:t>т</w:t>
      </w:r>
      <w:r w:rsidRPr="00007446">
        <w:rPr>
          <w:sz w:val="24"/>
          <w:szCs w:val="24"/>
        </w:rPr>
        <w:t xml:space="preserve">верждения регулируется временным Положением о едином порядке разработки предпроектной и проектной документации в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утвержденным постановлением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 xml:space="preserve">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E63591">
        <w:rPr>
          <w:bCs/>
          <w:sz w:val="24"/>
          <w:szCs w:val="24"/>
        </w:rPr>
        <w:t xml:space="preserve">Максимовский сельсовет </w:t>
      </w:r>
      <w:r w:rsidRPr="00007446">
        <w:rPr>
          <w:sz w:val="24"/>
          <w:szCs w:val="24"/>
        </w:rPr>
        <w:t xml:space="preserve">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а до его   утверждения   регулируется   временным   Положениемопорядке   подг</w:t>
      </w:r>
      <w:r w:rsidRPr="00007446">
        <w:rPr>
          <w:sz w:val="24"/>
          <w:szCs w:val="24"/>
        </w:rPr>
        <w:t>о</w:t>
      </w:r>
      <w:r w:rsidRPr="00007446">
        <w:rPr>
          <w:sz w:val="24"/>
          <w:szCs w:val="24"/>
        </w:rPr>
        <w:t>товки, утверждения, регистрации  и выдачи     градостроительных  планов    земельных учас</w:t>
      </w:r>
      <w:r w:rsidRPr="00007446">
        <w:rPr>
          <w:sz w:val="24"/>
          <w:szCs w:val="24"/>
        </w:rPr>
        <w:t>т</w:t>
      </w:r>
      <w:r w:rsidRPr="00007446">
        <w:rPr>
          <w:sz w:val="24"/>
          <w:szCs w:val="24"/>
        </w:rPr>
        <w:t xml:space="preserve">ков   на территории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r w:rsidRPr="00007446">
        <w:rPr>
          <w:sz w:val="24"/>
          <w:szCs w:val="24"/>
        </w:rPr>
        <w:lastRenderedPageBreak/>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E63591">
        <w:rPr>
          <w:bCs/>
          <w:sz w:val="24"/>
          <w:szCs w:val="24"/>
        </w:rPr>
        <w:t xml:space="preserve">Максимовский сельсовет </w:t>
      </w:r>
      <w:r w:rsidRPr="00007446">
        <w:rPr>
          <w:sz w:val="24"/>
          <w:szCs w:val="24"/>
        </w:rPr>
        <w:t xml:space="preserve">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Если  законом  Республики Башкортостан не установлено иное, органы местного с</w:t>
      </w:r>
      <w:r w:rsidRPr="00007446">
        <w:rPr>
          <w:sz w:val="24"/>
          <w:szCs w:val="24"/>
        </w:rPr>
        <w:t>а</w:t>
      </w:r>
      <w:r w:rsidRPr="00007446">
        <w:rPr>
          <w:sz w:val="24"/>
          <w:szCs w:val="24"/>
        </w:rPr>
        <w:t>моуправления  сельского поселения</w:t>
      </w:r>
      <w:r w:rsidR="00865AFE" w:rsidRPr="00854108">
        <w:rPr>
          <w:bCs/>
          <w:sz w:val="24"/>
          <w:szCs w:val="24"/>
        </w:rPr>
        <w:t>Максимовский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w:t>
      </w:r>
      <w:r w:rsidRPr="00007446">
        <w:rPr>
          <w:sz w:val="24"/>
          <w:szCs w:val="24"/>
        </w:rPr>
        <w:lastRenderedPageBreak/>
        <w:t xml:space="preserve">границах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за исключением   земельных    участков, на которые    в п</w:t>
      </w:r>
      <w:r w:rsidRPr="00007446">
        <w:rPr>
          <w:sz w:val="24"/>
          <w:szCs w:val="24"/>
        </w:rPr>
        <w:t>о</w:t>
      </w:r>
      <w:r w:rsidRPr="00007446">
        <w:rPr>
          <w:sz w:val="24"/>
          <w:szCs w:val="24"/>
        </w:rPr>
        <w:t>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lastRenderedPageBreak/>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w:t>
      </w:r>
      <w:r w:rsidR="00865AFE" w:rsidRPr="00854108">
        <w:rPr>
          <w:bCs/>
          <w:sz w:val="24"/>
          <w:szCs w:val="24"/>
        </w:rPr>
        <w:t>Макс</w:t>
      </w:r>
      <w:r w:rsidR="00865AFE" w:rsidRPr="00854108">
        <w:rPr>
          <w:bCs/>
          <w:sz w:val="24"/>
          <w:szCs w:val="24"/>
        </w:rPr>
        <w:t>и</w:t>
      </w:r>
      <w:r w:rsidR="00865AFE" w:rsidRPr="00854108">
        <w:rPr>
          <w:bCs/>
          <w:sz w:val="24"/>
          <w:szCs w:val="24"/>
        </w:rPr>
        <w:t>мовский</w:t>
      </w:r>
      <w:r w:rsidRPr="00007446">
        <w:rPr>
          <w:sz w:val="24"/>
          <w:szCs w:val="24"/>
        </w:rPr>
        <w:t>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который в обязательном порядке должен соде</w:t>
      </w:r>
      <w:r w:rsidRPr="00007446">
        <w:rPr>
          <w:sz w:val="24"/>
          <w:szCs w:val="24"/>
        </w:rPr>
        <w:t>р</w:t>
      </w:r>
      <w:r w:rsidRPr="00007446">
        <w:rPr>
          <w:sz w:val="24"/>
          <w:szCs w:val="24"/>
        </w:rPr>
        <w:t>жать:</w:t>
      </w:r>
    </w:p>
    <w:p w:rsidR="00C27BBB" w:rsidRPr="00007446" w:rsidRDefault="00C27BBB" w:rsidP="00007446">
      <w:pPr>
        <w:spacing w:line="360" w:lineRule="auto"/>
        <w:ind w:firstLine="709"/>
        <w:jc w:val="both"/>
        <w:rPr>
          <w:sz w:val="24"/>
          <w:szCs w:val="24"/>
        </w:rPr>
      </w:pPr>
      <w:r w:rsidRPr="00007446">
        <w:rPr>
          <w:sz w:val="24"/>
          <w:szCs w:val="24"/>
        </w:rPr>
        <w:lastRenderedPageBreak/>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иных исто</w:t>
      </w:r>
      <w:r w:rsidRPr="00007446">
        <w:rPr>
          <w:sz w:val="24"/>
          <w:szCs w:val="24"/>
        </w:rPr>
        <w:t>ч</w:t>
      </w:r>
      <w:r w:rsidRPr="00007446">
        <w:rPr>
          <w:sz w:val="24"/>
          <w:szCs w:val="24"/>
        </w:rPr>
        <w:t>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с использованием информации, предоставленной органами Администрации сельского поселения</w:t>
      </w:r>
      <w:r w:rsidR="00865AFE" w:rsidRPr="00854108">
        <w:rPr>
          <w:bCs/>
          <w:sz w:val="24"/>
          <w:szCs w:val="24"/>
        </w:rPr>
        <w:t>Максимовский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строительной деятельности, постановлением главы сельского поселения</w:t>
      </w:r>
      <w:r w:rsidR="00865AFE" w:rsidRPr="00854108">
        <w:rPr>
          <w:bCs/>
          <w:sz w:val="24"/>
          <w:szCs w:val="24"/>
        </w:rPr>
        <w:t>Максимовский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подг</w:t>
      </w:r>
      <w:r w:rsidRPr="00007446">
        <w:rPr>
          <w:sz w:val="24"/>
          <w:szCs w:val="24"/>
        </w:rPr>
        <w:t>о</w:t>
      </w:r>
      <w:r w:rsidRPr="00007446">
        <w:rPr>
          <w:sz w:val="24"/>
          <w:szCs w:val="24"/>
        </w:rPr>
        <w:t>товку проекта градостроительного плана земельного участка в составе проекта межевания те</w:t>
      </w:r>
      <w:r w:rsidRPr="00007446">
        <w:rPr>
          <w:sz w:val="24"/>
          <w:szCs w:val="24"/>
        </w:rPr>
        <w:t>р</w:t>
      </w:r>
      <w:r w:rsidRPr="00007446">
        <w:rPr>
          <w:sz w:val="24"/>
          <w:szCs w:val="24"/>
        </w:rPr>
        <w:t xml:space="preserve">ритории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-проверке на соответствие требованиям, установленным в заключение органа Админис</w:t>
      </w:r>
      <w:r w:rsidRPr="00007446">
        <w:rPr>
          <w:sz w:val="24"/>
          <w:szCs w:val="24"/>
        </w:rPr>
        <w:t>т</w:t>
      </w:r>
      <w:r w:rsidRPr="00007446">
        <w:rPr>
          <w:sz w:val="24"/>
          <w:szCs w:val="24"/>
        </w:rPr>
        <w:t xml:space="preserve">рации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 уполномоченного в области градостроительной деятельности, в п</w:t>
      </w:r>
      <w:r w:rsidRPr="00007446">
        <w:rPr>
          <w:sz w:val="24"/>
          <w:szCs w:val="24"/>
        </w:rPr>
        <w:t>о</w:t>
      </w:r>
      <w:r w:rsidRPr="00007446">
        <w:rPr>
          <w:sz w:val="24"/>
          <w:szCs w:val="24"/>
        </w:rPr>
        <w:t xml:space="preserve">становлении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lastRenderedPageBreak/>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w:t>
      </w:r>
      <w:r w:rsidR="00865AFE" w:rsidRPr="00865AFE">
        <w:rPr>
          <w:b/>
          <w:bCs/>
          <w:sz w:val="24"/>
          <w:szCs w:val="24"/>
        </w:rPr>
        <w:t>Максимовский</w:t>
      </w:r>
      <w:r w:rsidRPr="00007446">
        <w:rPr>
          <w:b/>
          <w:sz w:val="24"/>
          <w:szCs w:val="24"/>
        </w:rPr>
        <w:t xml:space="preserve"> сельсовет муниципал</w:t>
      </w:r>
      <w:r w:rsidRPr="00007446">
        <w:rPr>
          <w:b/>
          <w:sz w:val="24"/>
          <w:szCs w:val="24"/>
        </w:rPr>
        <w:t>ь</w:t>
      </w:r>
      <w:r w:rsidRPr="00007446">
        <w:rPr>
          <w:b/>
          <w:sz w:val="24"/>
          <w:szCs w:val="24"/>
        </w:rPr>
        <w:t xml:space="preserve">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Администрация сельского поселения </w:t>
      </w:r>
      <w:r w:rsidR="00E63591">
        <w:rPr>
          <w:bCs/>
          <w:sz w:val="24"/>
          <w:szCs w:val="24"/>
        </w:rPr>
        <w:t xml:space="preserve">Максимовский сельсовет </w:t>
      </w:r>
      <w:r w:rsidRPr="00007446">
        <w:rPr>
          <w:sz w:val="24"/>
          <w:szCs w:val="24"/>
        </w:rPr>
        <w:t xml:space="preserve">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007446">
        <w:rPr>
          <w:sz w:val="24"/>
          <w:szCs w:val="24"/>
        </w:rPr>
        <w:t>с</w:t>
      </w:r>
      <w:r w:rsidRPr="00007446">
        <w:rPr>
          <w:sz w:val="24"/>
          <w:szCs w:val="24"/>
        </w:rPr>
        <w:t>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lastRenderedPageBreak/>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 xml:space="preserve">конодательством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 xml:space="preserve">вующим   решением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w:t>
      </w:r>
      <w:r w:rsidRPr="00007446">
        <w:rPr>
          <w:sz w:val="24"/>
          <w:szCs w:val="24"/>
        </w:rPr>
        <w:t>о</w:t>
      </w:r>
      <w:r w:rsidRPr="00007446">
        <w:rPr>
          <w:sz w:val="24"/>
          <w:szCs w:val="24"/>
        </w:rPr>
        <w:t>сти  и   победителем  конкурса   на выполнение    работ  по разработке    документации  по пл</w:t>
      </w:r>
      <w:r w:rsidRPr="00007446">
        <w:rPr>
          <w:sz w:val="24"/>
          <w:szCs w:val="24"/>
        </w:rPr>
        <w:t>а</w:t>
      </w:r>
      <w:r w:rsidRPr="00007446">
        <w:rPr>
          <w:sz w:val="24"/>
          <w:szCs w:val="24"/>
        </w:rPr>
        <w:t xml:space="preserve">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E63591">
        <w:rPr>
          <w:bCs/>
          <w:sz w:val="24"/>
          <w:szCs w:val="24"/>
        </w:rPr>
        <w:t xml:space="preserve">Максимовский сельсовет </w:t>
      </w:r>
      <w:r w:rsidRPr="00007446">
        <w:rPr>
          <w:sz w:val="24"/>
          <w:szCs w:val="24"/>
        </w:rPr>
        <w:t xml:space="preserve">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lastRenderedPageBreak/>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lastRenderedPageBreak/>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  настоящих Правил  применител</w:t>
      </w:r>
      <w:r w:rsidRPr="00007446">
        <w:rPr>
          <w:sz w:val="24"/>
          <w:szCs w:val="24"/>
        </w:rPr>
        <w:t>ь</w:t>
      </w:r>
      <w:r w:rsidRPr="00007446">
        <w:rPr>
          <w:sz w:val="24"/>
          <w:szCs w:val="24"/>
        </w:rPr>
        <w:t>но к градостроительной   подготовке   территорий, на которых   расположены  многокварти</w:t>
      </w:r>
      <w:r w:rsidRPr="00007446">
        <w:rPr>
          <w:sz w:val="24"/>
          <w:szCs w:val="24"/>
        </w:rPr>
        <w:t>р</w:t>
      </w:r>
      <w:r w:rsidRPr="00007446">
        <w:rPr>
          <w:sz w:val="24"/>
          <w:szCs w:val="24"/>
        </w:rPr>
        <w:t xml:space="preserve">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lastRenderedPageBreak/>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E63591">
        <w:rPr>
          <w:b/>
          <w:bCs/>
          <w:sz w:val="24"/>
          <w:szCs w:val="24"/>
        </w:rPr>
        <w:t xml:space="preserve">Максимовский сельсовет </w:t>
      </w:r>
      <w:r w:rsidRPr="00007446">
        <w:rPr>
          <w:b/>
          <w:sz w:val="24"/>
          <w:szCs w:val="24"/>
        </w:rPr>
        <w:t xml:space="preserve"> муниципального района </w:t>
      </w:r>
      <w:r w:rsidR="00EC1ADF">
        <w:rPr>
          <w:b/>
          <w:sz w:val="24"/>
          <w:szCs w:val="24"/>
        </w:rPr>
        <w:t>Янаульский ра</w:t>
      </w:r>
      <w:r w:rsidR="00EC1ADF">
        <w:rPr>
          <w:b/>
          <w:sz w:val="24"/>
          <w:szCs w:val="24"/>
        </w:rPr>
        <w:t>й</w:t>
      </w:r>
      <w:r w:rsidR="00EC1ADF">
        <w:rPr>
          <w:b/>
          <w:sz w:val="24"/>
          <w:szCs w:val="24"/>
        </w:rPr>
        <w:t>он</w:t>
      </w:r>
      <w:r w:rsidRPr="00007446">
        <w:rPr>
          <w:b/>
          <w:sz w:val="24"/>
          <w:szCs w:val="24"/>
        </w:rPr>
        <w:t>РеспубликиБашкортостан</w:t>
      </w:r>
    </w:p>
    <w:p w:rsidR="00C27BBB" w:rsidRPr="00007446" w:rsidRDefault="00C27BBB" w:rsidP="00007446">
      <w:pPr>
        <w:spacing w:line="360" w:lineRule="auto"/>
        <w:ind w:firstLine="709"/>
        <w:jc w:val="both"/>
        <w:rPr>
          <w:sz w:val="24"/>
          <w:szCs w:val="24"/>
        </w:rPr>
      </w:pPr>
      <w:r w:rsidRPr="00007446">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вержденных  главой   сельского поселения</w:t>
      </w:r>
      <w:r w:rsidR="00865AFE" w:rsidRPr="00854108">
        <w:rPr>
          <w:bCs/>
          <w:sz w:val="24"/>
          <w:szCs w:val="24"/>
        </w:rPr>
        <w:t>Максимовский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нистрации сельского поселения</w:t>
      </w:r>
      <w:r w:rsidR="00865AFE" w:rsidRPr="00854108">
        <w:rPr>
          <w:bCs/>
          <w:sz w:val="24"/>
          <w:szCs w:val="24"/>
        </w:rPr>
        <w:t>Максимовский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адресной   программы  «Развитие    застроенных   территорий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которой   определены,   расположенные   в пределах  границ   разв</w:t>
      </w:r>
      <w:r w:rsidRPr="00007446">
        <w:rPr>
          <w:sz w:val="24"/>
          <w:szCs w:val="24"/>
        </w:rPr>
        <w:t>и</w:t>
      </w:r>
      <w:r w:rsidRPr="00007446">
        <w:rPr>
          <w:sz w:val="24"/>
          <w:szCs w:val="24"/>
        </w:rPr>
        <w:t>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lastRenderedPageBreak/>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стки, находящиеся  в собственности  Администрации сельского поселения</w:t>
      </w:r>
      <w:r w:rsidR="00865AFE" w:rsidRPr="00854108">
        <w:rPr>
          <w:bCs/>
          <w:sz w:val="24"/>
          <w:szCs w:val="24"/>
        </w:rPr>
        <w:t>Максимовский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муниципал</w:t>
      </w:r>
      <w:r w:rsidRPr="00007446">
        <w:rPr>
          <w:sz w:val="24"/>
          <w:szCs w:val="24"/>
        </w:rPr>
        <w:t>ь</w:t>
      </w:r>
      <w:r w:rsidRPr="00007446">
        <w:rPr>
          <w:sz w:val="24"/>
          <w:szCs w:val="24"/>
        </w:rPr>
        <w:t xml:space="preserve">ной   собственности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допо</w:t>
      </w:r>
      <w:r w:rsidRPr="00007446">
        <w:rPr>
          <w:sz w:val="24"/>
          <w:szCs w:val="24"/>
        </w:rPr>
        <w:t>л</w:t>
      </w:r>
      <w:r w:rsidRPr="00007446">
        <w:rPr>
          <w:sz w:val="24"/>
          <w:szCs w:val="24"/>
        </w:rPr>
        <w:t>нительные   случаи изъятия, в  том  числе   путем  выкупа, для  государственных  или  муниц</w:t>
      </w:r>
      <w:r w:rsidRPr="00007446">
        <w:rPr>
          <w:sz w:val="24"/>
          <w:szCs w:val="24"/>
        </w:rPr>
        <w:t>и</w:t>
      </w:r>
      <w:r w:rsidRPr="00007446">
        <w:rPr>
          <w:sz w:val="24"/>
          <w:szCs w:val="24"/>
        </w:rPr>
        <w:t>пальных нужд   земельных участков, помимо   случаев, определенных в соответствии с Земел</w:t>
      </w:r>
      <w:r w:rsidRPr="00007446">
        <w:rPr>
          <w:sz w:val="24"/>
          <w:szCs w:val="24"/>
        </w:rPr>
        <w:t>ь</w:t>
      </w:r>
      <w:r w:rsidRPr="00007446">
        <w:rPr>
          <w:sz w:val="24"/>
          <w:szCs w:val="24"/>
        </w:rPr>
        <w:t xml:space="preserve">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E63591">
        <w:rPr>
          <w:bCs/>
          <w:sz w:val="24"/>
          <w:szCs w:val="24"/>
        </w:rPr>
        <w:t xml:space="preserve">Максимовский сельсовет </w:t>
      </w:r>
      <w:r w:rsidRPr="00007446">
        <w:rPr>
          <w:sz w:val="24"/>
          <w:szCs w:val="24"/>
        </w:rPr>
        <w:t xml:space="preserve">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подгото</w:t>
      </w:r>
      <w:r w:rsidRPr="00007446">
        <w:rPr>
          <w:sz w:val="24"/>
          <w:szCs w:val="24"/>
        </w:rPr>
        <w:t>в</w:t>
      </w:r>
      <w:r w:rsidRPr="00007446">
        <w:rPr>
          <w:sz w:val="24"/>
          <w:szCs w:val="24"/>
        </w:rPr>
        <w:t>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планом   реализации  генерального плана  сельского поселения</w:t>
      </w:r>
      <w:r w:rsidR="00865AFE" w:rsidRPr="00854108">
        <w:rPr>
          <w:bCs/>
          <w:sz w:val="24"/>
          <w:szCs w:val="24"/>
        </w:rPr>
        <w:t>Максимовский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w:t>
      </w:r>
      <w:r w:rsidRPr="00007446">
        <w:rPr>
          <w:sz w:val="24"/>
          <w:szCs w:val="24"/>
        </w:rPr>
        <w:t>р</w:t>
      </w:r>
      <w:r w:rsidRPr="00007446">
        <w:rPr>
          <w:sz w:val="24"/>
          <w:szCs w:val="24"/>
        </w:rPr>
        <w:t>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lastRenderedPageBreak/>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 xml:space="preserve">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E63591">
        <w:rPr>
          <w:bCs/>
          <w:sz w:val="24"/>
          <w:szCs w:val="24"/>
        </w:rPr>
        <w:t>Макс</w:t>
      </w:r>
      <w:r w:rsidR="00E63591">
        <w:rPr>
          <w:bCs/>
          <w:sz w:val="24"/>
          <w:szCs w:val="24"/>
        </w:rPr>
        <w:t>и</w:t>
      </w:r>
      <w:r w:rsidR="00E63591">
        <w:rPr>
          <w:bCs/>
          <w:sz w:val="24"/>
          <w:szCs w:val="24"/>
        </w:rPr>
        <w:t xml:space="preserve">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селения</w:t>
      </w:r>
      <w:r w:rsidR="00865AFE" w:rsidRPr="00854108">
        <w:rPr>
          <w:bCs/>
          <w:sz w:val="24"/>
          <w:szCs w:val="24"/>
        </w:rPr>
        <w:t>Максимовский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lastRenderedPageBreak/>
        <w:t>кортостан, настоящим  Правилам   для  составления    заключения   о целесообразности  реал</w:t>
      </w:r>
      <w:r w:rsidRPr="00007446">
        <w:rPr>
          <w:sz w:val="24"/>
          <w:szCs w:val="24"/>
        </w:rPr>
        <w:t>и</w:t>
      </w:r>
      <w:r w:rsidRPr="00007446">
        <w:rPr>
          <w:sz w:val="24"/>
          <w:szCs w:val="24"/>
        </w:rPr>
        <w:t xml:space="preserve">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В течение пятнадцати  рабочих дней   со дня  поступления   заявки  в орган,  уполном</w:t>
      </w:r>
      <w:r w:rsidRPr="00007446">
        <w:rPr>
          <w:sz w:val="24"/>
          <w:szCs w:val="24"/>
        </w:rPr>
        <w:t>о</w:t>
      </w:r>
      <w:r w:rsidRPr="00007446">
        <w:rPr>
          <w:sz w:val="24"/>
          <w:szCs w:val="24"/>
        </w:rPr>
        <w:t xml:space="preserve">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E63591">
        <w:rPr>
          <w:bCs/>
          <w:sz w:val="24"/>
          <w:szCs w:val="24"/>
        </w:rPr>
        <w:t>Макс</w:t>
      </w:r>
      <w:r w:rsidR="00E63591">
        <w:rPr>
          <w:bCs/>
          <w:sz w:val="24"/>
          <w:szCs w:val="24"/>
        </w:rPr>
        <w:t>и</w:t>
      </w:r>
      <w:r w:rsidR="00E63591">
        <w:rPr>
          <w:bCs/>
          <w:sz w:val="24"/>
          <w:szCs w:val="24"/>
        </w:rPr>
        <w:t xml:space="preserve">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н</w:t>
      </w:r>
      <w:r w:rsidRPr="00007446">
        <w:rPr>
          <w:sz w:val="24"/>
          <w:szCs w:val="24"/>
        </w:rPr>
        <w:t>а</w:t>
      </w:r>
      <w:r w:rsidRPr="00007446">
        <w:rPr>
          <w:sz w:val="24"/>
          <w:szCs w:val="24"/>
        </w:rPr>
        <w:t>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ского поселения</w:t>
      </w:r>
      <w:r w:rsidR="00865AFE" w:rsidRPr="00854108">
        <w:rPr>
          <w:bCs/>
          <w:sz w:val="24"/>
          <w:szCs w:val="24"/>
        </w:rPr>
        <w:t>Максимовский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w:t>
      </w:r>
      <w:r w:rsidRPr="00007446">
        <w:rPr>
          <w:sz w:val="24"/>
          <w:szCs w:val="24"/>
        </w:rPr>
        <w:t>и</w:t>
      </w:r>
      <w:r w:rsidRPr="00007446">
        <w:rPr>
          <w:sz w:val="24"/>
          <w:szCs w:val="24"/>
        </w:rPr>
        <w:t>ки Башкортостан, настоящим  Правилам либо  по причине  того,  что предлагаемая   для  осво</w:t>
      </w:r>
      <w:r w:rsidRPr="00007446">
        <w:rPr>
          <w:sz w:val="24"/>
          <w:szCs w:val="24"/>
        </w:rPr>
        <w:t>е</w:t>
      </w:r>
      <w:r w:rsidRPr="00007446">
        <w:rPr>
          <w:sz w:val="24"/>
          <w:szCs w:val="24"/>
        </w:rPr>
        <w:t>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w:t>
      </w:r>
      <w:r w:rsidRPr="00007446">
        <w:rPr>
          <w:sz w:val="24"/>
          <w:szCs w:val="24"/>
        </w:rPr>
        <w:t>с</w:t>
      </w:r>
      <w:r w:rsidRPr="00007446">
        <w:rPr>
          <w:sz w:val="24"/>
          <w:szCs w:val="24"/>
        </w:rPr>
        <w:t>воения    в целях  жилищного   строительства,  действующий   на момент   рассмотрении я   з</w:t>
      </w:r>
      <w:r w:rsidRPr="00007446">
        <w:rPr>
          <w:sz w:val="24"/>
          <w:szCs w:val="24"/>
        </w:rPr>
        <w:t>а</w:t>
      </w:r>
      <w:r w:rsidRPr="00007446">
        <w:rPr>
          <w:sz w:val="24"/>
          <w:szCs w:val="24"/>
        </w:rPr>
        <w:t>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lastRenderedPageBreak/>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E63591">
        <w:rPr>
          <w:b/>
          <w:bCs/>
          <w:sz w:val="24"/>
          <w:szCs w:val="24"/>
        </w:rPr>
        <w:t xml:space="preserve">Максимовский сельсовет </w:t>
      </w:r>
      <w:r w:rsidRPr="00007446">
        <w:rPr>
          <w:b/>
          <w:sz w:val="24"/>
          <w:szCs w:val="24"/>
        </w:rPr>
        <w:t xml:space="preserve"> муниципального района </w:t>
      </w:r>
      <w:r w:rsidR="00EC1ADF">
        <w:rPr>
          <w:b/>
          <w:sz w:val="24"/>
          <w:szCs w:val="24"/>
        </w:rPr>
        <w:t>Янаул</w:t>
      </w:r>
      <w:r w:rsidR="00EC1ADF">
        <w:rPr>
          <w:b/>
          <w:sz w:val="24"/>
          <w:szCs w:val="24"/>
        </w:rPr>
        <w:t>ь</w:t>
      </w:r>
      <w:r w:rsidR="00EC1ADF">
        <w:rPr>
          <w:b/>
          <w:sz w:val="24"/>
          <w:szCs w:val="24"/>
        </w:rPr>
        <w:t>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Администрация сельского поселения </w:t>
      </w:r>
      <w:r w:rsidR="00E63591">
        <w:rPr>
          <w:bCs/>
          <w:sz w:val="24"/>
          <w:szCs w:val="24"/>
        </w:rPr>
        <w:t xml:space="preserve">Максимовский сельсовет </w:t>
      </w:r>
      <w:r w:rsidRPr="00007446">
        <w:rPr>
          <w:sz w:val="24"/>
          <w:szCs w:val="24"/>
        </w:rPr>
        <w:t xml:space="preserve">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E63591">
        <w:rPr>
          <w:bCs/>
          <w:sz w:val="24"/>
          <w:szCs w:val="24"/>
        </w:rPr>
        <w:t xml:space="preserve">Максимовский сельсовет </w:t>
      </w:r>
      <w:r w:rsidRPr="00007446">
        <w:rPr>
          <w:sz w:val="24"/>
          <w:szCs w:val="24"/>
        </w:rPr>
        <w:t xml:space="preserve">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осущест</w:t>
      </w:r>
      <w:r w:rsidRPr="00007446">
        <w:rPr>
          <w:sz w:val="24"/>
          <w:szCs w:val="24"/>
        </w:rPr>
        <w:t>в</w:t>
      </w:r>
      <w:r w:rsidRPr="00007446">
        <w:rPr>
          <w:sz w:val="24"/>
          <w:szCs w:val="24"/>
        </w:rPr>
        <w:t>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lastRenderedPageBreak/>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sidR="00E63591">
        <w:rPr>
          <w:bCs/>
          <w:sz w:val="24"/>
          <w:szCs w:val="24"/>
        </w:rPr>
        <w:t xml:space="preserve">Максимовский сельсовет </w:t>
      </w:r>
      <w:r w:rsidRPr="00007446">
        <w:rPr>
          <w:sz w:val="24"/>
          <w:szCs w:val="24"/>
        </w:rPr>
        <w:t xml:space="preserve">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w:t>
      </w:r>
      <w:r w:rsidRPr="00007446">
        <w:rPr>
          <w:sz w:val="24"/>
          <w:szCs w:val="24"/>
        </w:rPr>
        <w:t>о</w:t>
      </w:r>
      <w:r w:rsidRPr="00007446">
        <w:rPr>
          <w:sz w:val="24"/>
          <w:szCs w:val="24"/>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дейс</w:t>
      </w:r>
      <w:r w:rsidRPr="00007446">
        <w:rPr>
          <w:sz w:val="24"/>
          <w:szCs w:val="24"/>
        </w:rPr>
        <w:t>т</w:t>
      </w:r>
      <w:r w:rsidRPr="00007446">
        <w:rPr>
          <w:sz w:val="24"/>
          <w:szCs w:val="24"/>
        </w:rPr>
        <w:t xml:space="preserve">вий, утвержденным  главой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градостро</w:t>
      </w:r>
      <w:r w:rsidRPr="00007446">
        <w:rPr>
          <w:sz w:val="24"/>
          <w:szCs w:val="24"/>
        </w:rPr>
        <w:t>и</w:t>
      </w:r>
      <w:r w:rsidRPr="00007446">
        <w:rPr>
          <w:sz w:val="24"/>
          <w:szCs w:val="24"/>
        </w:rPr>
        <w:t>тельной    подготовки  территории  установление  границ   земельных    участков  для  испол</w:t>
      </w:r>
      <w:r w:rsidRPr="00007446">
        <w:rPr>
          <w:sz w:val="24"/>
          <w:szCs w:val="24"/>
        </w:rPr>
        <w:t>ь</w:t>
      </w:r>
      <w:r w:rsidRPr="00007446">
        <w:rPr>
          <w:sz w:val="24"/>
          <w:szCs w:val="24"/>
        </w:rPr>
        <w:t>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E63591">
        <w:rPr>
          <w:bCs/>
          <w:sz w:val="24"/>
          <w:szCs w:val="24"/>
        </w:rPr>
        <w:t xml:space="preserve">Максимовский сельсовет </w:t>
      </w:r>
      <w:r w:rsidRPr="00007446">
        <w:rPr>
          <w:sz w:val="24"/>
          <w:szCs w:val="24"/>
        </w:rPr>
        <w:t xml:space="preserve">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w:t>
      </w:r>
      <w:r w:rsidRPr="00007446">
        <w:rPr>
          <w:sz w:val="24"/>
          <w:szCs w:val="24"/>
        </w:rPr>
        <w:t>а</w:t>
      </w:r>
      <w:r w:rsidRPr="00007446">
        <w:rPr>
          <w:sz w:val="24"/>
          <w:szCs w:val="24"/>
        </w:rPr>
        <w:t xml:space="preserve">вой   8  настоящих Правил. </w:t>
      </w:r>
    </w:p>
    <w:p w:rsidR="00C27BBB" w:rsidRPr="00007446" w:rsidRDefault="00AE0483" w:rsidP="00007446">
      <w:pPr>
        <w:spacing w:line="360" w:lineRule="auto"/>
        <w:ind w:firstLine="709"/>
        <w:jc w:val="both"/>
        <w:rPr>
          <w:sz w:val="24"/>
          <w:szCs w:val="24"/>
        </w:rPr>
      </w:pPr>
      <w:r>
        <w:rPr>
          <w:b/>
          <w:sz w:val="24"/>
          <w:szCs w:val="24"/>
        </w:rPr>
        <w:t>4</w:t>
      </w:r>
      <w:r w:rsidR="00C27BBB" w:rsidRPr="00007446">
        <w:rPr>
          <w:b/>
          <w:sz w:val="24"/>
          <w:szCs w:val="24"/>
        </w:rPr>
        <w:t>.</w:t>
      </w:r>
      <w:r w:rsidR="00C27BBB" w:rsidRPr="00007446">
        <w:rPr>
          <w:sz w:val="24"/>
          <w:szCs w:val="24"/>
        </w:rPr>
        <w:t xml:space="preserve">Глава сельского поселения </w:t>
      </w:r>
      <w:r w:rsidR="00E63591">
        <w:rPr>
          <w:bCs/>
          <w:sz w:val="24"/>
          <w:szCs w:val="24"/>
        </w:rPr>
        <w:t xml:space="preserve">Максимовский сельсовет </w:t>
      </w:r>
      <w:r w:rsidR="00C27BBB" w:rsidRPr="00007446">
        <w:rPr>
          <w:sz w:val="24"/>
          <w:szCs w:val="24"/>
        </w:rPr>
        <w:t xml:space="preserve"> муниципального района </w:t>
      </w:r>
      <w:r w:rsidR="00EC1ADF">
        <w:rPr>
          <w:sz w:val="24"/>
          <w:szCs w:val="24"/>
        </w:rPr>
        <w:t>Янаул</w:t>
      </w:r>
      <w:r w:rsidR="00EC1ADF">
        <w:rPr>
          <w:sz w:val="24"/>
          <w:szCs w:val="24"/>
        </w:rPr>
        <w:t>ь</w:t>
      </w:r>
      <w:r w:rsidR="00EC1ADF">
        <w:rPr>
          <w:sz w:val="24"/>
          <w:szCs w:val="24"/>
        </w:rPr>
        <w:t>ский район</w:t>
      </w:r>
      <w:r w:rsidR="00C27BBB"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00C27BBB" w:rsidRPr="00007446">
        <w:rPr>
          <w:sz w:val="24"/>
          <w:szCs w:val="24"/>
        </w:rPr>
        <w:t>ю</w:t>
      </w:r>
      <w:r w:rsidR="00C27BBB" w:rsidRPr="00007446">
        <w:rPr>
          <w:sz w:val="24"/>
          <w:szCs w:val="24"/>
        </w:rPr>
        <w:t xml:space="preserve">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27BBB" w:rsidRPr="00007446" w:rsidRDefault="00AE0483" w:rsidP="00007446">
      <w:pPr>
        <w:spacing w:line="360" w:lineRule="auto"/>
        <w:ind w:firstLine="709"/>
        <w:jc w:val="both"/>
        <w:rPr>
          <w:sz w:val="24"/>
          <w:szCs w:val="24"/>
        </w:rPr>
      </w:pPr>
      <w:r>
        <w:rPr>
          <w:b/>
          <w:sz w:val="24"/>
          <w:szCs w:val="24"/>
        </w:rPr>
        <w:t>5</w:t>
      </w:r>
      <w:r w:rsidR="00C27BBB" w:rsidRPr="00007446">
        <w:rPr>
          <w:sz w:val="24"/>
          <w:szCs w:val="24"/>
        </w:rPr>
        <w:t>. Администрация сельского поселения</w:t>
      </w:r>
      <w:r w:rsidR="0040712B" w:rsidRPr="00854108">
        <w:rPr>
          <w:bCs/>
          <w:sz w:val="24"/>
          <w:szCs w:val="24"/>
        </w:rPr>
        <w:t>Максимовский</w:t>
      </w:r>
      <w:r w:rsidR="00C27BBB" w:rsidRPr="00007446">
        <w:rPr>
          <w:sz w:val="24"/>
          <w:szCs w:val="24"/>
        </w:rPr>
        <w:t xml:space="preserve"> сельсовет муниципального района </w:t>
      </w:r>
      <w:r w:rsidR="00EC1ADF">
        <w:rPr>
          <w:sz w:val="24"/>
          <w:szCs w:val="24"/>
        </w:rPr>
        <w:t>Янаульский район</w:t>
      </w:r>
      <w:r w:rsidR="00C27BBB" w:rsidRPr="00007446">
        <w:rPr>
          <w:sz w:val="24"/>
          <w:szCs w:val="24"/>
        </w:rPr>
        <w:t xml:space="preserve"> Республики Башкортостан  по своей инициативе   может   обеспечить дейс</w:t>
      </w:r>
      <w:r w:rsidR="00C27BBB" w:rsidRPr="00007446">
        <w:rPr>
          <w:sz w:val="24"/>
          <w:szCs w:val="24"/>
        </w:rPr>
        <w:t>т</w:t>
      </w:r>
      <w:r w:rsidR="00C27BBB" w:rsidRPr="00007446">
        <w:rPr>
          <w:sz w:val="24"/>
          <w:szCs w:val="24"/>
        </w:rPr>
        <w:t xml:space="preserve">вия  по подготовке   проектов   межевания    территории  для  установления   границ  земельных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E63591">
        <w:rPr>
          <w:bCs/>
          <w:sz w:val="24"/>
          <w:szCs w:val="24"/>
        </w:rPr>
        <w:t xml:space="preserve">Максимовский сельсовет </w:t>
      </w:r>
      <w:r w:rsidRPr="00007446">
        <w:rPr>
          <w:sz w:val="24"/>
          <w:szCs w:val="24"/>
        </w:rPr>
        <w:t xml:space="preserve"> мун</w:t>
      </w:r>
      <w:r w:rsidRPr="00007446">
        <w:rPr>
          <w:sz w:val="24"/>
          <w:szCs w:val="24"/>
        </w:rPr>
        <w:t>и</w:t>
      </w:r>
      <w:r w:rsidRPr="00007446">
        <w:rPr>
          <w:sz w:val="24"/>
          <w:szCs w:val="24"/>
        </w:rPr>
        <w:lastRenderedPageBreak/>
        <w:t xml:space="preserve">ципального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застр</w:t>
      </w:r>
      <w:r w:rsidRPr="00007446">
        <w:rPr>
          <w:sz w:val="24"/>
          <w:szCs w:val="24"/>
        </w:rPr>
        <w:t>о</w:t>
      </w:r>
      <w:r w:rsidRPr="00007446">
        <w:rPr>
          <w:sz w:val="24"/>
          <w:szCs w:val="24"/>
        </w:rPr>
        <w:t>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Градостроительную   подготовку  территорий  общего  пользования  с целью   устано</w:t>
      </w:r>
      <w:r w:rsidRPr="00007446">
        <w:rPr>
          <w:sz w:val="24"/>
          <w:szCs w:val="24"/>
        </w:rPr>
        <w:t>в</w:t>
      </w:r>
      <w:r w:rsidRPr="00007446">
        <w:rPr>
          <w:sz w:val="24"/>
          <w:szCs w:val="24"/>
        </w:rPr>
        <w:t>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ются    проектами   планировки  территории  и утверждаются главой сельского поселения</w:t>
      </w:r>
      <w:r w:rsidR="0040712B" w:rsidRPr="00854108">
        <w:rPr>
          <w:bCs/>
          <w:sz w:val="24"/>
          <w:szCs w:val="24"/>
        </w:rPr>
        <w:t>Ма</w:t>
      </w:r>
      <w:r w:rsidR="0040712B" w:rsidRPr="00854108">
        <w:rPr>
          <w:bCs/>
          <w:sz w:val="24"/>
          <w:szCs w:val="24"/>
        </w:rPr>
        <w:t>к</w:t>
      </w:r>
      <w:r w:rsidR="0040712B" w:rsidRPr="00854108">
        <w:rPr>
          <w:bCs/>
          <w:sz w:val="24"/>
          <w:szCs w:val="24"/>
        </w:rPr>
        <w:t>симовский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E63591">
        <w:rPr>
          <w:bCs/>
          <w:sz w:val="24"/>
          <w:szCs w:val="24"/>
        </w:rPr>
        <w:t>Максимо</w:t>
      </w:r>
      <w:r w:rsidR="00E63591">
        <w:rPr>
          <w:bCs/>
          <w:sz w:val="24"/>
          <w:szCs w:val="24"/>
        </w:rPr>
        <w:t>в</w:t>
      </w:r>
      <w:r w:rsidR="00E63591">
        <w:rPr>
          <w:bCs/>
          <w:sz w:val="24"/>
          <w:szCs w:val="24"/>
        </w:rPr>
        <w:t xml:space="preserve">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lastRenderedPageBreak/>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r w:rsidR="00E63591">
        <w:rPr>
          <w:bCs/>
          <w:sz w:val="24"/>
          <w:szCs w:val="24"/>
        </w:rPr>
        <w:t xml:space="preserve">Максимовский сельсовет </w:t>
      </w:r>
      <w:r w:rsidRPr="00007446">
        <w:rPr>
          <w:sz w:val="24"/>
          <w:szCs w:val="24"/>
        </w:rPr>
        <w:t xml:space="preserve">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w:t>
      </w:r>
      <w:r w:rsidRPr="00007446">
        <w:rPr>
          <w:sz w:val="24"/>
          <w:szCs w:val="24"/>
        </w:rPr>
        <w:t>о</w:t>
      </w:r>
      <w:r w:rsidRPr="00007446">
        <w:rPr>
          <w:sz w:val="24"/>
          <w:szCs w:val="24"/>
        </w:rPr>
        <w:t>строительной   деятельности, в том  числе     путем   привлечения  организаций,  которые   в с</w:t>
      </w:r>
      <w:r w:rsidRPr="00007446">
        <w:rPr>
          <w:sz w:val="24"/>
          <w:szCs w:val="24"/>
        </w:rPr>
        <w:t>о</w:t>
      </w:r>
      <w:r w:rsidRPr="00007446">
        <w:rPr>
          <w:sz w:val="24"/>
          <w:szCs w:val="24"/>
        </w:rPr>
        <w:t>ответствии  с законодательством   обладает  правами  на выполнение   работ  по планировке   территорий;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w:t>
      </w:r>
      <w:r w:rsidRPr="00007446">
        <w:rPr>
          <w:sz w:val="24"/>
          <w:szCs w:val="24"/>
        </w:rPr>
        <w:t>о</w:t>
      </w:r>
      <w:r w:rsidRPr="00007446">
        <w:rPr>
          <w:sz w:val="24"/>
          <w:szCs w:val="24"/>
        </w:rPr>
        <w:t xml:space="preserve">строительной   деятельности (в случае   подготовки  по инициативе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территории с установлением   границ    земельных   участков   из   состава   г</w:t>
      </w:r>
      <w:r w:rsidRPr="00007446">
        <w:rPr>
          <w:sz w:val="24"/>
          <w:szCs w:val="24"/>
        </w:rPr>
        <w:t>о</w:t>
      </w:r>
      <w:r w:rsidRPr="00007446">
        <w:rPr>
          <w:sz w:val="24"/>
          <w:szCs w:val="24"/>
        </w:rPr>
        <w:t>сударственных  или  муниципальных  земель   для   предоставления   на торгах   сформирова</w:t>
      </w:r>
      <w:r w:rsidRPr="00007446">
        <w:rPr>
          <w:sz w:val="24"/>
          <w:szCs w:val="24"/>
        </w:rPr>
        <w:t>н</w:t>
      </w:r>
      <w:r w:rsidRPr="00007446">
        <w:rPr>
          <w:sz w:val="24"/>
          <w:szCs w:val="24"/>
        </w:rPr>
        <w:t>ных   земельных участков   в целях  строительства  физическими или  юридическими   лицами, предпринимателями);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lastRenderedPageBreak/>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вправе своим правовым актом создать, определить с</w:t>
      </w:r>
      <w:r w:rsidRPr="00007446">
        <w:rPr>
          <w:sz w:val="24"/>
          <w:szCs w:val="24"/>
        </w:rPr>
        <w:t>о</w:t>
      </w:r>
      <w:r w:rsidRPr="00007446">
        <w:rPr>
          <w:sz w:val="24"/>
          <w:szCs w:val="24"/>
        </w:rPr>
        <w:t>став и порядок деятельности Инженерного совета по рассмотрению заключений, указанных в настоящем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007446">
        <w:rPr>
          <w:sz w:val="24"/>
          <w:szCs w:val="24"/>
        </w:rPr>
        <w:t>а</w:t>
      </w:r>
      <w:r w:rsidRPr="00007446">
        <w:rPr>
          <w:sz w:val="24"/>
          <w:szCs w:val="24"/>
        </w:rPr>
        <w:t xml:space="preserve">стоящими Правилами и постановлением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lastRenderedPageBreak/>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 xml:space="preserve">жащиеся в заключение органа, уполномоченного в области градостроительной деятельности, </w:t>
      </w:r>
      <w:r w:rsidRPr="00007446">
        <w:rPr>
          <w:sz w:val="24"/>
          <w:szCs w:val="24"/>
        </w:rPr>
        <w:lastRenderedPageBreak/>
        <w:t>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 xml:space="preserve">ва, реконструкции, до начала или в процессе работ по подготовке документации по планировке </w:t>
      </w:r>
      <w:r w:rsidRPr="00007446">
        <w:rPr>
          <w:sz w:val="24"/>
          <w:szCs w:val="24"/>
        </w:rPr>
        <w:lastRenderedPageBreak/>
        <w:t>территории обращаются с запросом в орган, уполномоченный в области градостроительнойде</w:t>
      </w:r>
      <w:r w:rsidRPr="00007446">
        <w:rPr>
          <w:sz w:val="24"/>
          <w:szCs w:val="24"/>
        </w:rPr>
        <w:t>я</w:t>
      </w:r>
      <w:r w:rsidRPr="00007446">
        <w:rPr>
          <w:sz w:val="24"/>
          <w:szCs w:val="24"/>
        </w:rPr>
        <w:t>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007446">
        <w:rPr>
          <w:sz w:val="24"/>
          <w:szCs w:val="24"/>
        </w:rPr>
        <w:t>т</w:t>
      </w:r>
      <w:r w:rsidRPr="00007446">
        <w:rPr>
          <w:sz w:val="24"/>
          <w:szCs w:val="24"/>
        </w:rPr>
        <w:t>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007446">
        <w:rPr>
          <w:sz w:val="24"/>
          <w:szCs w:val="24"/>
        </w:rPr>
        <w:t>р</w:t>
      </w:r>
      <w:r w:rsidRPr="00007446">
        <w:rPr>
          <w:sz w:val="24"/>
          <w:szCs w:val="24"/>
        </w:rPr>
        <w:t>ных коммуникаций с целью определения точек подключения для объектов капитального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Pr="00007446"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E63591">
        <w:rPr>
          <w:bCs/>
          <w:sz w:val="24"/>
          <w:szCs w:val="24"/>
        </w:rPr>
        <w:t xml:space="preserve">Максимовский сельсовет </w:t>
      </w:r>
      <w:r w:rsidRPr="00007446">
        <w:rPr>
          <w:bCs/>
          <w:sz w:val="24"/>
          <w:szCs w:val="24"/>
        </w:rPr>
        <w:t xml:space="preserve"> муниципального района </w:t>
      </w:r>
      <w:r w:rsidR="00EC1ADF">
        <w:rPr>
          <w:bCs/>
          <w:sz w:val="24"/>
          <w:szCs w:val="24"/>
        </w:rPr>
        <w:t>Янаульский район</w:t>
      </w:r>
      <w:r w:rsidRPr="00007446">
        <w:rPr>
          <w:bCs/>
          <w:sz w:val="24"/>
          <w:szCs w:val="24"/>
        </w:rPr>
        <w:t xml:space="preserve"> Республики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lastRenderedPageBreak/>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r w:rsidR="00E63591">
        <w:rPr>
          <w:bCs/>
          <w:sz w:val="24"/>
          <w:szCs w:val="24"/>
        </w:rPr>
        <w:t xml:space="preserve">Максимовский сельсовет </w:t>
      </w:r>
      <w:r w:rsidRPr="00007446">
        <w:rPr>
          <w:bCs/>
          <w:sz w:val="24"/>
          <w:szCs w:val="24"/>
        </w:rPr>
        <w:t xml:space="preserve"> муниципального района </w:t>
      </w:r>
      <w:r w:rsidR="00EC1ADF">
        <w:rPr>
          <w:bCs/>
          <w:sz w:val="24"/>
          <w:szCs w:val="24"/>
        </w:rPr>
        <w:t>Янаульский район</w:t>
      </w:r>
      <w:r w:rsidRPr="00007446">
        <w:rPr>
          <w:bCs/>
          <w:sz w:val="24"/>
          <w:szCs w:val="24"/>
        </w:rPr>
        <w:t xml:space="preserve"> Ре</w:t>
      </w:r>
      <w:r w:rsidRPr="00007446">
        <w:rPr>
          <w:bCs/>
          <w:sz w:val="24"/>
          <w:szCs w:val="24"/>
        </w:rPr>
        <w:t>с</w:t>
      </w:r>
      <w:r w:rsidRPr="00007446">
        <w:rPr>
          <w:bCs/>
          <w:sz w:val="24"/>
          <w:szCs w:val="24"/>
        </w:rPr>
        <w:t xml:space="preserve">публики Башкортостан, постановлениями главы сельского поселения </w:t>
      </w:r>
      <w:r w:rsidR="00E63591">
        <w:rPr>
          <w:bCs/>
          <w:sz w:val="24"/>
          <w:szCs w:val="24"/>
        </w:rPr>
        <w:t xml:space="preserve">Максимовский сельсовет </w:t>
      </w:r>
      <w:r w:rsidRPr="00007446">
        <w:rPr>
          <w:bCs/>
          <w:sz w:val="24"/>
          <w:szCs w:val="24"/>
        </w:rPr>
        <w:t xml:space="preserve">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E63591">
        <w:rPr>
          <w:bCs/>
          <w:sz w:val="24"/>
          <w:szCs w:val="24"/>
        </w:rPr>
        <w:t xml:space="preserve">Максимовский сельсовет </w:t>
      </w:r>
      <w:r w:rsidRPr="00007446">
        <w:rPr>
          <w:bCs/>
          <w:sz w:val="24"/>
          <w:szCs w:val="24"/>
        </w:rPr>
        <w:t xml:space="preserve">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E63591">
        <w:rPr>
          <w:bCs/>
          <w:sz w:val="24"/>
          <w:szCs w:val="24"/>
        </w:rPr>
        <w:t xml:space="preserve">Максимовский сельсовет </w:t>
      </w:r>
      <w:r w:rsidRPr="00007446">
        <w:rPr>
          <w:bCs/>
          <w:sz w:val="24"/>
          <w:szCs w:val="24"/>
        </w:rPr>
        <w:t xml:space="preserve"> муниципального ра</w:t>
      </w:r>
      <w:r w:rsidRPr="00007446">
        <w:rPr>
          <w:bCs/>
          <w:sz w:val="24"/>
          <w:szCs w:val="24"/>
        </w:rPr>
        <w:t>й</w:t>
      </w:r>
      <w:r w:rsidRPr="00007446">
        <w:rPr>
          <w:bCs/>
          <w:sz w:val="24"/>
          <w:szCs w:val="24"/>
        </w:rPr>
        <w:t xml:space="preserve">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E63591">
        <w:rPr>
          <w:bCs/>
          <w:sz w:val="24"/>
          <w:szCs w:val="24"/>
        </w:rPr>
        <w:t>Максимовский сел</w:t>
      </w:r>
      <w:r w:rsidR="00E63591">
        <w:rPr>
          <w:bCs/>
          <w:sz w:val="24"/>
          <w:szCs w:val="24"/>
        </w:rPr>
        <w:t>ь</w:t>
      </w:r>
      <w:r w:rsidR="00E63591">
        <w:rPr>
          <w:bCs/>
          <w:sz w:val="24"/>
          <w:szCs w:val="24"/>
        </w:rPr>
        <w:t xml:space="preserve">совет </w:t>
      </w:r>
      <w:r w:rsidRPr="00007446">
        <w:rPr>
          <w:bCs/>
          <w:sz w:val="24"/>
          <w:szCs w:val="24"/>
        </w:rPr>
        <w:t xml:space="preserve">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lastRenderedPageBreak/>
        <w:t>ния</w:t>
      </w:r>
      <w:r w:rsidR="0040712B" w:rsidRPr="00854108">
        <w:rPr>
          <w:bCs/>
          <w:sz w:val="24"/>
          <w:szCs w:val="24"/>
        </w:rPr>
        <w:t>Максимовский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w:t>
      </w:r>
      <w:r w:rsidRPr="00007446">
        <w:rPr>
          <w:bCs/>
          <w:sz w:val="24"/>
          <w:szCs w:val="24"/>
        </w:rPr>
        <w:t>о</w:t>
      </w:r>
      <w:r w:rsidRPr="00007446">
        <w:rPr>
          <w:bCs/>
          <w:sz w:val="24"/>
          <w:szCs w:val="24"/>
        </w:rPr>
        <w:t>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муниципального ра</w:t>
      </w:r>
      <w:r w:rsidRPr="00007446">
        <w:rPr>
          <w:rFonts w:eastAsia="Arial CYR"/>
          <w:bCs/>
          <w:sz w:val="24"/>
          <w:szCs w:val="24"/>
        </w:rPr>
        <w:t>й</w:t>
      </w:r>
      <w:r w:rsidRPr="00007446">
        <w:rPr>
          <w:rFonts w:eastAsia="Arial CYR"/>
          <w:bCs/>
          <w:sz w:val="24"/>
          <w:szCs w:val="24"/>
        </w:rPr>
        <w:t xml:space="preserve">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w:t>
      </w:r>
      <w:r w:rsidRPr="00007446">
        <w:rPr>
          <w:rFonts w:eastAsia="Arial CYR"/>
          <w:bCs/>
          <w:sz w:val="24"/>
          <w:szCs w:val="24"/>
        </w:rPr>
        <w:t>е</w:t>
      </w:r>
      <w:r w:rsidRPr="00007446">
        <w:rPr>
          <w:rFonts w:eastAsia="Arial CYR"/>
          <w:bCs/>
          <w:sz w:val="24"/>
          <w:szCs w:val="24"/>
        </w:rPr>
        <w:t>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lastRenderedPageBreak/>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E63591">
        <w:rPr>
          <w:bCs/>
          <w:sz w:val="24"/>
          <w:szCs w:val="24"/>
        </w:rPr>
        <w:t xml:space="preserve">Максимовский сельсовет </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lastRenderedPageBreak/>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2</w:t>
      </w:r>
      <w:r w:rsidR="00C27BBB" w:rsidRPr="00007446">
        <w:rPr>
          <w:rFonts w:eastAsia="Arial CYR"/>
          <w:b/>
          <w:bCs/>
          <w:sz w:val="24"/>
          <w:szCs w:val="24"/>
        </w:rPr>
        <w:t>.</w:t>
      </w:r>
      <w:r w:rsidR="00C27BBB" w:rsidRPr="00007446">
        <w:rPr>
          <w:rFonts w:eastAsia="Arial CYR"/>
          <w:bCs/>
          <w:sz w:val="24"/>
          <w:szCs w:val="24"/>
        </w:rPr>
        <w:t xml:space="preserve"> При фиксации границ земель публичного использования применительно к застрое</w:t>
      </w:r>
      <w:r w:rsidR="00C27BBB" w:rsidRPr="00007446">
        <w:rPr>
          <w:rFonts w:eastAsia="Arial CYR"/>
          <w:bCs/>
          <w:sz w:val="24"/>
          <w:szCs w:val="24"/>
        </w:rPr>
        <w:t>н</w:t>
      </w:r>
      <w:r w:rsidR="00C27BBB"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3</w:t>
      </w:r>
      <w:r w:rsidR="00C27BBB" w:rsidRPr="00007446">
        <w:rPr>
          <w:rFonts w:eastAsia="Arial CYR"/>
          <w:b/>
          <w:bCs/>
          <w:sz w:val="24"/>
          <w:szCs w:val="24"/>
        </w:rPr>
        <w:t>.</w:t>
      </w:r>
      <w:r w:rsidR="00C27BBB" w:rsidRPr="00007446">
        <w:rPr>
          <w:rFonts w:eastAsia="Arial CYR"/>
          <w:bCs/>
          <w:sz w:val="24"/>
          <w:szCs w:val="24"/>
        </w:rPr>
        <w:t xml:space="preserve"> Орган, уполномоченный в области градостроительной деятельности, направляет и</w:t>
      </w:r>
      <w:r w:rsidR="00C27BBB" w:rsidRPr="00007446">
        <w:rPr>
          <w:rFonts w:eastAsia="Arial CYR"/>
          <w:bCs/>
          <w:sz w:val="24"/>
          <w:szCs w:val="24"/>
        </w:rPr>
        <w:t>з</w:t>
      </w:r>
      <w:r w:rsidR="00C27BBB" w:rsidRPr="00007446">
        <w:rPr>
          <w:rFonts w:eastAsia="Arial CYR"/>
          <w:bCs/>
          <w:sz w:val="24"/>
          <w:szCs w:val="24"/>
        </w:rPr>
        <w:t>вещение определенным в части 3 настоящего пункта правообладателям, в котором указываю</w:t>
      </w:r>
      <w:r w:rsidR="00C27BBB" w:rsidRPr="00007446">
        <w:rPr>
          <w:rFonts w:eastAsia="Arial CYR"/>
          <w:bCs/>
          <w:sz w:val="24"/>
          <w:szCs w:val="24"/>
        </w:rPr>
        <w:t>т</w:t>
      </w:r>
      <w:r w:rsidR="00C27BBB"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AE0483" w:rsidP="00E45DD3">
      <w:pPr>
        <w:autoSpaceDE w:val="0"/>
        <w:spacing w:after="240" w:line="360" w:lineRule="auto"/>
        <w:ind w:firstLine="709"/>
        <w:jc w:val="both"/>
        <w:rPr>
          <w:rFonts w:eastAsia="Arial CYR"/>
          <w:bCs/>
          <w:sz w:val="24"/>
          <w:szCs w:val="24"/>
        </w:rPr>
      </w:pPr>
      <w:r>
        <w:rPr>
          <w:rFonts w:eastAsia="Arial CYR"/>
          <w:b/>
          <w:bCs/>
          <w:sz w:val="24"/>
          <w:szCs w:val="24"/>
        </w:rPr>
        <w:t>4</w:t>
      </w:r>
      <w:r w:rsidR="00C27BBB" w:rsidRPr="00007446">
        <w:rPr>
          <w:rFonts w:eastAsia="Arial CYR"/>
          <w:b/>
          <w:bCs/>
          <w:sz w:val="24"/>
          <w:szCs w:val="24"/>
        </w:rPr>
        <w:t>.</w:t>
      </w:r>
      <w:r w:rsidR="00C27BBB" w:rsidRPr="00007446">
        <w:rPr>
          <w:rFonts w:eastAsia="Arial CYR"/>
          <w:bCs/>
          <w:sz w:val="24"/>
          <w:szCs w:val="24"/>
        </w:rPr>
        <w:t xml:space="preserve"> По истечении десяти дней с последнего дня приема письменных заключений заинт</w:t>
      </w:r>
      <w:r w:rsidR="00C27BBB" w:rsidRPr="00007446">
        <w:rPr>
          <w:rFonts w:eastAsia="Arial CYR"/>
          <w:bCs/>
          <w:sz w:val="24"/>
          <w:szCs w:val="24"/>
        </w:rPr>
        <w:t>е</w:t>
      </w:r>
      <w:r w:rsidR="00C27BBB" w:rsidRPr="00007446">
        <w:rPr>
          <w:rFonts w:eastAsia="Arial CYR"/>
          <w:bCs/>
          <w:sz w:val="24"/>
          <w:szCs w:val="24"/>
        </w:rPr>
        <w:t xml:space="preserve">ресованных лиц Глава сельского поселения </w:t>
      </w:r>
      <w:r w:rsidR="00E63591">
        <w:rPr>
          <w:bCs/>
          <w:sz w:val="24"/>
          <w:szCs w:val="24"/>
        </w:rPr>
        <w:t xml:space="preserve">Максимовский сельсовет </w:t>
      </w:r>
      <w:r w:rsidR="00C27BBB"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00C27BBB" w:rsidRPr="00007446">
        <w:rPr>
          <w:rFonts w:eastAsia="Arial CYR"/>
          <w:bCs/>
          <w:sz w:val="24"/>
          <w:szCs w:val="24"/>
        </w:rPr>
        <w:t xml:space="preserve"> Республики Башкортостан может утвердить, направить на доработку или о</w:t>
      </w:r>
      <w:r w:rsidR="00C27BBB" w:rsidRPr="00007446">
        <w:rPr>
          <w:rFonts w:eastAsia="Arial CYR"/>
          <w:bCs/>
          <w:sz w:val="24"/>
          <w:szCs w:val="24"/>
        </w:rPr>
        <w:t>т</w:t>
      </w:r>
      <w:r w:rsidR="00C27BBB" w:rsidRPr="00007446">
        <w:rPr>
          <w:rFonts w:eastAsia="Arial CYR"/>
          <w:bCs/>
          <w:sz w:val="24"/>
          <w:szCs w:val="24"/>
        </w:rPr>
        <w:t>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E63591">
        <w:rPr>
          <w:bCs/>
          <w:sz w:val="24"/>
          <w:szCs w:val="24"/>
        </w:rPr>
        <w:t>Максимовский сел</w:t>
      </w:r>
      <w:r w:rsidR="00E63591">
        <w:rPr>
          <w:bCs/>
          <w:sz w:val="24"/>
          <w:szCs w:val="24"/>
        </w:rPr>
        <w:t>ь</w:t>
      </w:r>
      <w:r w:rsidR="00E63591">
        <w:rPr>
          <w:bCs/>
          <w:sz w:val="24"/>
          <w:szCs w:val="24"/>
        </w:rPr>
        <w:t xml:space="preserve">совет </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террит</w:t>
      </w:r>
      <w:r w:rsidRPr="00007446">
        <w:rPr>
          <w:rFonts w:eastAsia="Arial CYR"/>
          <w:bCs/>
          <w:sz w:val="24"/>
          <w:szCs w:val="24"/>
        </w:rPr>
        <w:t>о</w:t>
      </w:r>
      <w:r w:rsidRPr="00007446">
        <w:rPr>
          <w:rFonts w:eastAsia="Arial CYR"/>
          <w:bCs/>
          <w:sz w:val="24"/>
          <w:szCs w:val="24"/>
        </w:rPr>
        <w:t>риальных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C27BBB" w:rsidRPr="00E45DD3" w:rsidRDefault="00C27BBB" w:rsidP="00AE0483">
      <w:pPr>
        <w:pStyle w:val="1"/>
        <w:tabs>
          <w:tab w:val="left" w:pos="0"/>
        </w:tabs>
        <w:spacing w:after="240" w:line="360" w:lineRule="auto"/>
        <w:jc w:val="both"/>
        <w:rPr>
          <w:rFonts w:ascii="Times New Roman" w:hAnsi="Times New Roman"/>
          <w:bCs/>
          <w:sz w:val="24"/>
          <w:szCs w:val="24"/>
        </w:rPr>
      </w:pPr>
      <w:r w:rsidRPr="00007446">
        <w:rPr>
          <w:rFonts w:ascii="Times New Roman" w:hAnsi="Times New Roman"/>
          <w:bCs/>
          <w:sz w:val="24"/>
          <w:szCs w:val="24"/>
        </w:rPr>
        <w:lastRenderedPageBreak/>
        <w:t xml:space="preserve">Глава 8. Положение о проведении публичных слушаний по вопросам землепользования и застройки сельского поселения </w:t>
      </w:r>
      <w:r w:rsidR="00E63591">
        <w:rPr>
          <w:rFonts w:ascii="Times New Roman" w:hAnsi="Times New Roman"/>
          <w:bCs/>
          <w:sz w:val="24"/>
          <w:szCs w:val="24"/>
        </w:rPr>
        <w:t xml:space="preserve">Максимовский сельсовет </w:t>
      </w:r>
      <w:r w:rsidRPr="00007446">
        <w:rPr>
          <w:rFonts w:ascii="Times New Roman" w:hAnsi="Times New Roman"/>
          <w:bCs/>
          <w:sz w:val="24"/>
          <w:szCs w:val="24"/>
        </w:rPr>
        <w:t xml:space="preserve"> муниципального района </w:t>
      </w:r>
      <w:r w:rsidR="00EC1ADF">
        <w:rPr>
          <w:rFonts w:ascii="Times New Roman" w:hAnsi="Times New Roman"/>
          <w:bCs/>
          <w:sz w:val="24"/>
          <w:szCs w:val="24"/>
        </w:rPr>
        <w:t>Ян</w:t>
      </w:r>
      <w:r w:rsidR="00EC1ADF">
        <w:rPr>
          <w:rFonts w:ascii="Times New Roman" w:hAnsi="Times New Roman"/>
          <w:bCs/>
          <w:sz w:val="24"/>
          <w:szCs w:val="24"/>
        </w:rPr>
        <w:t>а</w:t>
      </w:r>
      <w:r w:rsidR="00EC1ADF">
        <w:rPr>
          <w:rFonts w:ascii="Times New Roman" w:hAnsi="Times New Roman"/>
          <w:bCs/>
          <w:sz w:val="24"/>
          <w:szCs w:val="24"/>
        </w:rPr>
        <w:t>ульский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E63591">
        <w:rPr>
          <w:bCs/>
          <w:sz w:val="24"/>
          <w:szCs w:val="24"/>
        </w:rPr>
        <w:t xml:space="preserve">Максимовский сельсовет </w:t>
      </w:r>
      <w:r w:rsidRPr="00007446">
        <w:rPr>
          <w:sz w:val="24"/>
          <w:szCs w:val="24"/>
        </w:rPr>
        <w:t xml:space="preserve"> мун</w:t>
      </w:r>
      <w:r w:rsidRPr="00007446">
        <w:rPr>
          <w:sz w:val="24"/>
          <w:szCs w:val="24"/>
        </w:rPr>
        <w:t>и</w:t>
      </w:r>
      <w:r w:rsidRPr="00007446">
        <w:rPr>
          <w:sz w:val="24"/>
          <w:szCs w:val="24"/>
        </w:rPr>
        <w:t xml:space="preserve">ципального района </w:t>
      </w:r>
      <w:r w:rsidR="0040712B" w:rsidRPr="00854108">
        <w:rPr>
          <w:bCs/>
          <w:sz w:val="24"/>
          <w:szCs w:val="24"/>
        </w:rPr>
        <w:t>Максимовский</w:t>
      </w:r>
      <w:r w:rsidRPr="00007446">
        <w:rPr>
          <w:sz w:val="24"/>
          <w:szCs w:val="24"/>
        </w:rPr>
        <w:t>Республики Башкортостан, в том числе по внесению измен</w:t>
      </w:r>
      <w:r w:rsidRPr="00007446">
        <w:rPr>
          <w:sz w:val="24"/>
          <w:szCs w:val="24"/>
        </w:rPr>
        <w:t>е</w:t>
      </w:r>
      <w:r w:rsidRPr="00007446">
        <w:rPr>
          <w:sz w:val="24"/>
          <w:szCs w:val="24"/>
        </w:rPr>
        <w:t>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w:t>
      </w:r>
      <w:r w:rsidR="0040712B" w:rsidRPr="00854108">
        <w:rPr>
          <w:bCs/>
          <w:sz w:val="24"/>
          <w:szCs w:val="24"/>
        </w:rPr>
        <w:t>Максимовский</w:t>
      </w:r>
      <w:r w:rsidRPr="00007446">
        <w:rPr>
          <w:sz w:val="24"/>
          <w:szCs w:val="24"/>
        </w:rPr>
        <w:t xml:space="preserve"> Республики Башкортостан, в том числе вн</w:t>
      </w:r>
      <w:r w:rsidRPr="00007446">
        <w:rPr>
          <w:sz w:val="24"/>
          <w:szCs w:val="24"/>
        </w:rPr>
        <w:t>е</w:t>
      </w:r>
      <w:r w:rsidRPr="00007446">
        <w:rPr>
          <w:sz w:val="24"/>
          <w:szCs w:val="24"/>
        </w:rPr>
        <w:t>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E63591">
        <w:rPr>
          <w:bCs/>
          <w:sz w:val="24"/>
          <w:szCs w:val="24"/>
        </w:rPr>
        <w:t xml:space="preserve">Максимовский сельсовет </w:t>
      </w:r>
      <w:r w:rsidRPr="00007446">
        <w:rPr>
          <w:sz w:val="24"/>
          <w:szCs w:val="24"/>
        </w:rPr>
        <w:t xml:space="preserve"> муниципального района</w:t>
      </w:r>
      <w:r w:rsidR="00AE0483">
        <w:rPr>
          <w:bCs/>
          <w:sz w:val="24"/>
          <w:szCs w:val="24"/>
        </w:rPr>
        <w:t>Янаульский район Ре</w:t>
      </w:r>
      <w:r w:rsidRPr="00007446">
        <w:rPr>
          <w:sz w:val="24"/>
          <w:szCs w:val="24"/>
        </w:rPr>
        <w:t>спублики Башкортостан, в том числе по внесению изменений в Генеральный план,  документации по план</w:t>
      </w:r>
      <w:r w:rsidR="009847D8">
        <w:rPr>
          <w:sz w:val="24"/>
          <w:szCs w:val="24"/>
        </w:rPr>
        <w:t xml:space="preserve">ировке территории,  принимает  Совет </w:t>
      </w:r>
      <w:r w:rsidRPr="00007446">
        <w:rPr>
          <w:sz w:val="24"/>
          <w:szCs w:val="24"/>
        </w:rPr>
        <w:t xml:space="preserve"> муниципального района </w:t>
      </w:r>
      <w:r w:rsidR="00EC1ADF">
        <w:rP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 xml:space="preserve"> в соответствии со статьями 24, 28, 31 Градостроительного кодекса Росси</w:t>
      </w:r>
      <w:r w:rsidRPr="00007446">
        <w:rPr>
          <w:sz w:val="24"/>
          <w:szCs w:val="24"/>
        </w:rPr>
        <w:t>й</w:t>
      </w:r>
      <w:r w:rsidRPr="00007446">
        <w:rPr>
          <w:sz w:val="24"/>
          <w:szCs w:val="24"/>
        </w:rPr>
        <w:t>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3.</w:t>
      </w:r>
      <w:r w:rsidRPr="00007446">
        <w:rPr>
          <w:rFonts w:ascii="Times New Roman" w:hAnsi="Times New Roman"/>
          <w:szCs w:val="24"/>
        </w:rPr>
        <w:t>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ния в Российской Федерации», Градостроительным кодексом Российской Федерации, Уставом сельского поселения</w:t>
      </w:r>
      <w:r w:rsidR="0040712B" w:rsidRPr="00854108">
        <w:rPr>
          <w:rFonts w:ascii="Times New Roman" w:hAnsi="Times New Roman"/>
          <w:bCs/>
          <w:szCs w:val="24"/>
        </w:rPr>
        <w:t>Максимовский</w:t>
      </w:r>
      <w:r w:rsidRPr="00007446">
        <w:rPr>
          <w:rFonts w:ascii="Times New Roman" w:hAnsi="Times New Roman"/>
          <w:szCs w:val="24"/>
        </w:rPr>
        <w:t xml:space="preserve"> сельсовет муниципального района</w:t>
      </w:r>
      <w:r w:rsidR="009847D8">
        <w:rPr>
          <w:rFonts w:ascii="Times New Roman" w:hAnsi="Times New Roman"/>
          <w:szCs w:val="24"/>
        </w:rPr>
        <w:t xml:space="preserve"> Республики </w:t>
      </w:r>
      <w:r w:rsidRPr="00007446">
        <w:rPr>
          <w:rFonts w:ascii="Times New Roman" w:hAnsi="Times New Roman"/>
          <w:szCs w:val="24"/>
        </w:rPr>
        <w:t>Башкорт</w:t>
      </w:r>
      <w:r w:rsidRPr="00007446">
        <w:rPr>
          <w:rFonts w:ascii="Times New Roman" w:hAnsi="Times New Roman"/>
          <w:szCs w:val="24"/>
        </w:rPr>
        <w:t>о</w:t>
      </w:r>
      <w:r w:rsidRPr="00007446">
        <w:rPr>
          <w:rFonts w:ascii="Times New Roman" w:hAnsi="Times New Roman"/>
          <w:szCs w:val="24"/>
        </w:rPr>
        <w:t>стан, настоящими Правилами</w:t>
      </w:r>
      <w:r w:rsidR="009847D8">
        <w:rPr>
          <w:rFonts w:ascii="Times New Roman" w:hAnsi="Times New Roman"/>
          <w:szCs w:val="24"/>
        </w:rPr>
        <w:t xml:space="preserve">, Уставом муниципального района Янаульскийрайолн, Положении о проведении публичных слушаний </w:t>
      </w:r>
      <w:r w:rsidR="00EB2443">
        <w:rPr>
          <w:rFonts w:ascii="Times New Roman" w:hAnsi="Times New Roman"/>
          <w:szCs w:val="24"/>
        </w:rPr>
        <w:t>в области градостроительной деятельности на территории муниципального района Янаульский район.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шаний по вопросам градостроительной</w:t>
      </w:r>
      <w:r w:rsidR="00EB2443">
        <w:rPr>
          <w:rFonts w:ascii="Times New Roman" w:hAnsi="Times New Roman"/>
          <w:szCs w:val="24"/>
        </w:rPr>
        <w:t xml:space="preserve"> деятельности, является 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r w:rsidR="00EB2443">
        <w:rPr>
          <w:rFonts w:ascii="Times New Roman" w:hAnsi="Times New Roman"/>
          <w:szCs w:val="24"/>
        </w:rPr>
        <w:t xml:space="preserve"> в части полномочий, закрепления за ним дейс</w:t>
      </w:r>
      <w:r w:rsidR="00EB2443">
        <w:rPr>
          <w:rFonts w:ascii="Times New Roman" w:hAnsi="Times New Roman"/>
          <w:szCs w:val="24"/>
        </w:rPr>
        <w:t>т</w:t>
      </w:r>
      <w:r w:rsidR="00EB2443">
        <w:rPr>
          <w:rFonts w:ascii="Times New Roman" w:hAnsi="Times New Roman"/>
          <w:szCs w:val="24"/>
        </w:rPr>
        <w:t>вующего законодательства РФ.</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w:t>
      </w:r>
      <w:r w:rsidRPr="00007446">
        <w:rPr>
          <w:rFonts w:ascii="Times New Roman" w:hAnsi="Times New Roman"/>
          <w:szCs w:val="24"/>
        </w:rPr>
        <w:t>и</w:t>
      </w:r>
      <w:r w:rsidRPr="00007446">
        <w:rPr>
          <w:rFonts w:ascii="Times New Roman" w:hAnsi="Times New Roman"/>
          <w:szCs w:val="24"/>
        </w:rPr>
        <w:t xml:space="preserve">тельной деятельности осуществляет орган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уполномоченный в области градостроительной деятельности. </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t>8.</w:t>
      </w:r>
      <w:r w:rsidR="0038764F">
        <w:rPr>
          <w:b/>
          <w:sz w:val="24"/>
          <w:szCs w:val="24"/>
        </w:rPr>
        <w:t>2</w:t>
      </w:r>
      <w:r w:rsidRPr="00007446">
        <w:rPr>
          <w:b/>
          <w:sz w:val="24"/>
          <w:szCs w:val="24"/>
        </w:rPr>
        <w:t xml:space="preserve">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lastRenderedPageBreak/>
        <w:t xml:space="preserve">2) подготовку  проекта   постановления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сийской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r w:rsidR="0038764F">
        <w:rPr>
          <w:sz w:val="24"/>
          <w:szCs w:val="24"/>
        </w:rPr>
        <w:t xml:space="preserve"> района</w:t>
      </w:r>
      <w:r w:rsidRPr="00007446">
        <w:rPr>
          <w:sz w:val="24"/>
          <w:szCs w:val="24"/>
        </w:rPr>
        <w:t>;</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38764F" w:rsidP="00007446">
      <w:pPr>
        <w:widowControl w:val="0"/>
        <w:autoSpaceDE w:val="0"/>
        <w:spacing w:line="360" w:lineRule="auto"/>
        <w:ind w:firstLine="709"/>
        <w:jc w:val="both"/>
        <w:rPr>
          <w:sz w:val="24"/>
          <w:szCs w:val="24"/>
        </w:rPr>
      </w:pPr>
      <w:r w:rsidRPr="0038764F">
        <w:rPr>
          <w:b/>
          <w:sz w:val="24"/>
          <w:szCs w:val="24"/>
        </w:rPr>
        <w:t>3</w:t>
      </w:r>
      <w:r w:rsidR="00F80B49" w:rsidRPr="0038764F">
        <w:rPr>
          <w:b/>
          <w:sz w:val="24"/>
          <w:szCs w:val="24"/>
        </w:rPr>
        <w:t>.</w:t>
      </w:r>
      <w:r w:rsidR="00F80B49" w:rsidRPr="00007446">
        <w:rPr>
          <w:sz w:val="24"/>
          <w:szCs w:val="24"/>
        </w:rPr>
        <w:t xml:space="preserve"> В состав    документов,  материалов, представляемых участниками  публичных слуш</w:t>
      </w:r>
      <w:r w:rsidR="00F80B49" w:rsidRPr="00007446">
        <w:rPr>
          <w:sz w:val="24"/>
          <w:szCs w:val="24"/>
        </w:rPr>
        <w:t>а</w:t>
      </w:r>
      <w:r w:rsidR="00F80B49"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190D74" w:rsidP="00007446">
      <w:pPr>
        <w:widowControl w:val="0"/>
        <w:autoSpaceDE w:val="0"/>
        <w:spacing w:line="360" w:lineRule="auto"/>
        <w:ind w:firstLine="709"/>
        <w:jc w:val="both"/>
        <w:rPr>
          <w:sz w:val="24"/>
          <w:szCs w:val="24"/>
        </w:rPr>
      </w:pPr>
      <w:r>
        <w:rPr>
          <w:b/>
          <w:sz w:val="24"/>
          <w:szCs w:val="24"/>
        </w:rPr>
        <w:t>4</w:t>
      </w:r>
      <w:r w:rsidR="00F80B49" w:rsidRPr="00007446">
        <w:rPr>
          <w:b/>
          <w:sz w:val="24"/>
          <w:szCs w:val="24"/>
        </w:rPr>
        <w:t>.</w:t>
      </w:r>
      <w:r w:rsidR="00F80B49" w:rsidRPr="00007446">
        <w:rPr>
          <w:sz w:val="24"/>
          <w:szCs w:val="24"/>
        </w:rPr>
        <w:t xml:space="preserve"> К заключению  Комиссии, в котором   отмечается     факт готовности   проекта    о вн</w:t>
      </w:r>
      <w:r w:rsidR="00F80B49" w:rsidRPr="00007446">
        <w:rPr>
          <w:sz w:val="24"/>
          <w:szCs w:val="24"/>
        </w:rPr>
        <w:t>е</w:t>
      </w:r>
      <w:r w:rsidR="00F80B49" w:rsidRPr="00007446">
        <w:rPr>
          <w:sz w:val="24"/>
          <w:szCs w:val="24"/>
        </w:rPr>
        <w:t>сении изменений  в   настоящие Правила    к   обсуждению на публичных слушаниях, прилаг</w:t>
      </w:r>
      <w:r w:rsidR="00F80B49" w:rsidRPr="00007446">
        <w:rPr>
          <w:sz w:val="24"/>
          <w:szCs w:val="24"/>
        </w:rPr>
        <w:t>а</w:t>
      </w:r>
      <w:r w:rsidR="00F80B49"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190D74" w:rsidP="00007446">
      <w:pPr>
        <w:widowControl w:val="0"/>
        <w:autoSpaceDE w:val="0"/>
        <w:spacing w:line="360" w:lineRule="auto"/>
        <w:ind w:firstLine="709"/>
        <w:jc w:val="both"/>
        <w:rPr>
          <w:sz w:val="24"/>
          <w:szCs w:val="24"/>
        </w:rPr>
      </w:pPr>
      <w:r>
        <w:rPr>
          <w:b/>
          <w:sz w:val="24"/>
          <w:szCs w:val="24"/>
        </w:rPr>
        <w:t>5</w:t>
      </w:r>
      <w:r w:rsidR="00F80B49" w:rsidRPr="00007446">
        <w:rPr>
          <w:b/>
          <w:sz w:val="24"/>
          <w:szCs w:val="24"/>
        </w:rPr>
        <w:t>.</w:t>
      </w:r>
      <w:r w:rsidR="00F80B49"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w:t>
      </w:r>
      <w:r w:rsidR="00EC1ADF">
        <w:rPr>
          <w:sz w:val="24"/>
          <w:szCs w:val="24"/>
        </w:rPr>
        <w:t>а</w:t>
      </w:r>
      <w:r w:rsidR="00EC1ADF">
        <w:rPr>
          <w:sz w:val="24"/>
          <w:szCs w:val="24"/>
        </w:rPr>
        <w:lastRenderedPageBreak/>
        <w:t>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t>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с  учетом   его корректировки, в части  корректировки, в части целей    и задач   те</w:t>
      </w:r>
      <w:r w:rsidRPr="00007446">
        <w:rPr>
          <w:sz w:val="24"/>
          <w:szCs w:val="24"/>
        </w:rPr>
        <w:t>р</w:t>
      </w:r>
      <w:r w:rsidRPr="00007446">
        <w:rPr>
          <w:sz w:val="24"/>
          <w:szCs w:val="24"/>
        </w:rPr>
        <w:t xml:space="preserve">риториального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E63591">
        <w:rPr>
          <w:bCs/>
          <w:sz w:val="24"/>
          <w:szCs w:val="24"/>
        </w:rPr>
        <w:t xml:space="preserve">Максимовский сельсовет </w:t>
      </w:r>
      <w:r w:rsidRPr="00007446">
        <w:rPr>
          <w:sz w:val="24"/>
          <w:szCs w:val="24"/>
        </w:rPr>
        <w:t xml:space="preserve">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w:t>
      </w:r>
      <w:r w:rsidRPr="00007446">
        <w:rPr>
          <w:sz w:val="24"/>
          <w:szCs w:val="24"/>
        </w:rPr>
        <w:lastRenderedPageBreak/>
        <w:t xml:space="preserve">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190D74" w:rsidP="00007446">
      <w:pPr>
        <w:spacing w:line="360" w:lineRule="auto"/>
        <w:ind w:firstLine="709"/>
        <w:jc w:val="both"/>
        <w:rPr>
          <w:sz w:val="24"/>
          <w:szCs w:val="24"/>
        </w:rPr>
      </w:pPr>
      <w:r>
        <w:rPr>
          <w:b/>
          <w:sz w:val="24"/>
          <w:szCs w:val="24"/>
        </w:rPr>
        <w:t>6</w:t>
      </w:r>
      <w:r w:rsidR="00F80B49" w:rsidRPr="00007446">
        <w:rPr>
          <w:b/>
          <w:sz w:val="24"/>
          <w:szCs w:val="24"/>
        </w:rPr>
        <w:t>.</w:t>
      </w:r>
      <w:r w:rsidR="00F80B49" w:rsidRPr="00007446">
        <w:rPr>
          <w:sz w:val="24"/>
          <w:szCs w:val="24"/>
        </w:rPr>
        <w:t xml:space="preserve"> Глава сельского поселения</w:t>
      </w:r>
      <w:r w:rsidR="00677504" w:rsidRPr="00854108">
        <w:rPr>
          <w:bCs/>
          <w:sz w:val="24"/>
          <w:szCs w:val="24"/>
        </w:rPr>
        <w:t>Максимовский</w:t>
      </w:r>
      <w:r w:rsidR="00F80B49"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00F80B49" w:rsidRPr="00007446">
        <w:rPr>
          <w:sz w:val="24"/>
          <w:szCs w:val="24"/>
        </w:rPr>
        <w:t xml:space="preserve"> Республики Башкортостан  с  учетом   представленных  ему  документов, опред</w:t>
      </w:r>
      <w:r w:rsidR="00F80B49" w:rsidRPr="00007446">
        <w:rPr>
          <w:sz w:val="24"/>
          <w:szCs w:val="24"/>
        </w:rPr>
        <w:t>е</w:t>
      </w:r>
      <w:r w:rsidR="00F80B49" w:rsidRPr="00007446">
        <w:rPr>
          <w:sz w:val="24"/>
          <w:szCs w:val="24"/>
        </w:rPr>
        <w:t xml:space="preserve">ленных  в части 6, частью 10  пункта 8.3 настоящих Правил, в течение 30  календарных дней   принимает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направляет  в Совет  сельского поселения</w:t>
      </w:r>
      <w:r w:rsidR="00677504" w:rsidRPr="00854108">
        <w:rPr>
          <w:bCs/>
          <w:sz w:val="24"/>
          <w:szCs w:val="24"/>
        </w:rPr>
        <w:t>Максимо</w:t>
      </w:r>
      <w:r w:rsidR="00677504" w:rsidRPr="00854108">
        <w:rPr>
          <w:bCs/>
          <w:sz w:val="24"/>
          <w:szCs w:val="24"/>
        </w:rPr>
        <w:t>в</w:t>
      </w:r>
      <w:r w:rsidR="00677504" w:rsidRPr="00854108">
        <w:rPr>
          <w:bCs/>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2) заключение    Комиссии  п</w:t>
      </w:r>
      <w:r w:rsidR="00190D74">
        <w:rPr>
          <w:sz w:val="24"/>
          <w:szCs w:val="24"/>
        </w:rPr>
        <w:t xml:space="preserve">о землепользованию и застройке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w:t>
      </w:r>
      <w:r w:rsidRPr="00007446">
        <w:rPr>
          <w:sz w:val="24"/>
          <w:szCs w:val="24"/>
        </w:rPr>
        <w:t>к</w:t>
      </w:r>
      <w:r w:rsidRPr="00007446">
        <w:rPr>
          <w:sz w:val="24"/>
          <w:szCs w:val="24"/>
        </w:rPr>
        <w:t>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E63591">
        <w:rPr>
          <w:bCs/>
          <w:sz w:val="24"/>
          <w:szCs w:val="24"/>
        </w:rPr>
        <w:t xml:space="preserve">Максимовский сельсовет </w:t>
      </w:r>
      <w:r w:rsidRPr="00007446">
        <w:rPr>
          <w:sz w:val="24"/>
          <w:szCs w:val="24"/>
        </w:rPr>
        <w:t xml:space="preserve">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 внесении изменений  в н</w:t>
      </w:r>
      <w:r w:rsidRPr="00007446">
        <w:rPr>
          <w:sz w:val="24"/>
          <w:szCs w:val="24"/>
        </w:rPr>
        <w:t>а</w:t>
      </w:r>
      <w:r w:rsidRPr="00007446">
        <w:rPr>
          <w:sz w:val="24"/>
          <w:szCs w:val="24"/>
        </w:rPr>
        <w:t xml:space="preserve">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t>ленных  главой  сельского поселения</w:t>
      </w:r>
      <w:r w:rsidR="00677504" w:rsidRPr="00854108">
        <w:rPr>
          <w:bCs/>
          <w:sz w:val="24"/>
          <w:szCs w:val="24"/>
        </w:rPr>
        <w:t>Максимовский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190D74" w:rsidP="00007446">
      <w:pPr>
        <w:spacing w:line="360" w:lineRule="auto"/>
        <w:ind w:firstLine="709"/>
        <w:jc w:val="both"/>
        <w:rPr>
          <w:sz w:val="24"/>
          <w:szCs w:val="24"/>
        </w:rPr>
      </w:pPr>
      <w:r>
        <w:rPr>
          <w:b/>
          <w:sz w:val="24"/>
          <w:szCs w:val="24"/>
        </w:rPr>
        <w:lastRenderedPageBreak/>
        <w:t>6</w:t>
      </w:r>
      <w:r w:rsidR="00F80B49" w:rsidRPr="00007446">
        <w:rPr>
          <w:b/>
          <w:sz w:val="24"/>
          <w:szCs w:val="24"/>
        </w:rPr>
        <w:t>.</w:t>
      </w:r>
      <w:r w:rsidR="00F80B49" w:rsidRPr="00007446">
        <w:rPr>
          <w:sz w:val="24"/>
          <w:szCs w:val="24"/>
        </w:rPr>
        <w:t xml:space="preserve"> Подлежат  опубликованию  в порядке, установленном   для  официального опублик</w:t>
      </w:r>
      <w:r w:rsidR="00F80B49" w:rsidRPr="00007446">
        <w:rPr>
          <w:sz w:val="24"/>
          <w:szCs w:val="24"/>
        </w:rPr>
        <w:t>о</w:t>
      </w:r>
      <w:r w:rsidR="00F80B49"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E63591">
        <w:rPr>
          <w:bCs/>
          <w:sz w:val="24"/>
          <w:szCs w:val="24"/>
        </w:rPr>
        <w:t xml:space="preserve">Максимовский сельсовет </w:t>
      </w:r>
      <w:r w:rsidR="00F80B49" w:rsidRPr="00007446">
        <w:rPr>
          <w:sz w:val="24"/>
          <w:szCs w:val="24"/>
        </w:rPr>
        <w:t xml:space="preserve"> мун</w:t>
      </w:r>
      <w:r w:rsidR="00F80B49" w:rsidRPr="00007446">
        <w:rPr>
          <w:sz w:val="24"/>
          <w:szCs w:val="24"/>
        </w:rPr>
        <w:t>и</w:t>
      </w:r>
      <w:r w:rsidR="00F80B49" w:rsidRPr="00007446">
        <w:rPr>
          <w:sz w:val="24"/>
          <w:szCs w:val="24"/>
        </w:rPr>
        <w:t xml:space="preserve">ципального района </w:t>
      </w:r>
      <w:r w:rsidR="00EC1ADF">
        <w:rPr>
          <w:sz w:val="24"/>
          <w:szCs w:val="24"/>
        </w:rPr>
        <w:t>Янаульский район</w:t>
      </w:r>
      <w:r w:rsidR="00F80B49"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E63591">
        <w:rPr>
          <w:bCs/>
          <w:sz w:val="24"/>
          <w:szCs w:val="24"/>
        </w:rPr>
        <w:t>Максимовский сел</w:t>
      </w:r>
      <w:r w:rsidR="00E63591">
        <w:rPr>
          <w:bCs/>
          <w:sz w:val="24"/>
          <w:szCs w:val="24"/>
        </w:rPr>
        <w:t>ь</w:t>
      </w:r>
      <w:r w:rsidR="00E63591">
        <w:rPr>
          <w:bCs/>
          <w:sz w:val="24"/>
          <w:szCs w:val="24"/>
        </w:rPr>
        <w:t xml:space="preserve">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F80B49" w:rsidRPr="00E45DD3" w:rsidRDefault="0038764F" w:rsidP="00E45DD3">
      <w:pPr>
        <w:spacing w:after="240" w:line="360" w:lineRule="auto"/>
        <w:ind w:firstLine="709"/>
        <w:jc w:val="both"/>
        <w:rPr>
          <w:b/>
          <w:sz w:val="24"/>
          <w:szCs w:val="24"/>
        </w:rPr>
      </w:pPr>
      <w:r>
        <w:rPr>
          <w:b/>
          <w:sz w:val="24"/>
          <w:szCs w:val="24"/>
        </w:rPr>
        <w:t xml:space="preserve">8.3 </w:t>
      </w:r>
      <w:r w:rsidR="00F80B49" w:rsidRPr="00007446">
        <w:rPr>
          <w:b/>
          <w:sz w:val="24"/>
          <w:szCs w:val="24"/>
        </w:rPr>
        <w:t xml:space="preserve">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Инициаторами  подготовки  проектов   документов, обсуждаемых  на публичных  сл</w:t>
      </w:r>
      <w:r w:rsidRPr="00007446">
        <w:rPr>
          <w:sz w:val="24"/>
          <w:szCs w:val="24"/>
        </w:rPr>
        <w:t>у</w:t>
      </w:r>
      <w:r w:rsidRPr="00007446">
        <w:rPr>
          <w:sz w:val="24"/>
          <w:szCs w:val="24"/>
        </w:rPr>
        <w:t xml:space="preserve">шаниях  по проекту    документации по планировке   территории, могут быть: орган  местного самоуправления Администрации сельского поселения </w:t>
      </w:r>
      <w:r w:rsidR="00E63591">
        <w:rPr>
          <w:bCs/>
          <w:sz w:val="24"/>
          <w:szCs w:val="24"/>
        </w:rPr>
        <w:t xml:space="preserve">Максимовский сельсовет </w:t>
      </w:r>
      <w:r w:rsidRPr="00007446">
        <w:rPr>
          <w:sz w:val="24"/>
          <w:szCs w:val="24"/>
        </w:rPr>
        <w:t xml:space="preserve">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w:t>
      </w:r>
      <w:r w:rsidRPr="00007446">
        <w:rPr>
          <w:sz w:val="24"/>
          <w:szCs w:val="24"/>
        </w:rPr>
        <w:t>р</w:t>
      </w:r>
      <w:r w:rsidRPr="00007446">
        <w:rPr>
          <w:sz w:val="24"/>
          <w:szCs w:val="24"/>
        </w:rPr>
        <w:t>ритории либо проект  о внесении  изменений   в утвержденную  вустановленномпорядке док</w:t>
      </w:r>
      <w:r w:rsidRPr="00007446">
        <w:rPr>
          <w:sz w:val="24"/>
          <w:szCs w:val="24"/>
        </w:rPr>
        <w:t>у</w:t>
      </w:r>
      <w:r w:rsidRPr="00007446">
        <w:rPr>
          <w:sz w:val="24"/>
          <w:szCs w:val="24"/>
        </w:rPr>
        <w:t>ментацию по планировке   территории    (далее  -  Градостроительному   кодексу Российской Федерации</w:t>
      </w:r>
      <w:r w:rsidR="00190D74">
        <w:rPr>
          <w:sz w:val="24"/>
          <w:szCs w:val="24"/>
        </w:rPr>
        <w:t>)</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lastRenderedPageBreak/>
        <w:t xml:space="preserve">4) подготовку    проекта   решения Совета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публи</w:t>
      </w:r>
      <w:r w:rsidRPr="00007446">
        <w:rPr>
          <w:sz w:val="24"/>
          <w:szCs w:val="24"/>
        </w:rPr>
        <w:t>ч</w:t>
      </w:r>
      <w:r w:rsidRPr="00007446">
        <w:rPr>
          <w:sz w:val="24"/>
          <w:szCs w:val="24"/>
        </w:rPr>
        <w:t>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E63591">
        <w:rPr>
          <w:bCs/>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об утвержд</w:t>
      </w:r>
      <w:r w:rsidRPr="00007446">
        <w:rPr>
          <w:sz w:val="24"/>
          <w:szCs w:val="24"/>
        </w:rPr>
        <w:t>е</w:t>
      </w:r>
      <w:r w:rsidRPr="00007446">
        <w:rPr>
          <w:sz w:val="24"/>
          <w:szCs w:val="24"/>
        </w:rPr>
        <w:t xml:space="preserve">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lastRenderedPageBreak/>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lastRenderedPageBreak/>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lastRenderedPageBreak/>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E63591">
        <w:rPr>
          <w:rFonts w:ascii="Times New Roman" w:hAnsi="Times New Roman"/>
          <w:bCs/>
          <w:szCs w:val="24"/>
        </w:rPr>
        <w:t>Максимо</w:t>
      </w:r>
      <w:r w:rsidR="00E63591">
        <w:rPr>
          <w:rFonts w:ascii="Times New Roman" w:hAnsi="Times New Roman"/>
          <w:bCs/>
          <w:szCs w:val="24"/>
        </w:rPr>
        <w:t>в</w:t>
      </w:r>
      <w:r w:rsidR="00E63591">
        <w:rPr>
          <w:rFonts w:ascii="Times New Roman" w:hAnsi="Times New Roman"/>
          <w:bCs/>
          <w:szCs w:val="24"/>
        </w:rPr>
        <w:t xml:space="preserve">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w:t>
      </w:r>
      <w:r w:rsidR="00313E29">
        <w:rPr>
          <w:rFonts w:ascii="Times New Roman" w:hAnsi="Times New Roman"/>
          <w:szCs w:val="24"/>
        </w:rPr>
        <w:t>публичным слушаниям в области градостроительной деятельностим</w:t>
      </w:r>
      <w:r w:rsidR="00313E29">
        <w:rPr>
          <w:rFonts w:ascii="Times New Roman" w:hAnsi="Times New Roman"/>
          <w:szCs w:val="24"/>
        </w:rPr>
        <w:t>у</w:t>
      </w:r>
      <w:r w:rsidR="00313E29">
        <w:rPr>
          <w:rFonts w:ascii="Times New Roman" w:hAnsi="Times New Roman"/>
          <w:szCs w:val="24"/>
        </w:rPr>
        <w:t xml:space="preserve">ниципального района Янаульскийрайонобеспечивает подготовку протокола и заключения о о результатах публичных , его опубликования </w:t>
      </w:r>
      <w:r w:rsidRPr="00007446">
        <w:rPr>
          <w:rFonts w:ascii="Times New Roman" w:hAnsi="Times New Roman"/>
          <w:szCs w:val="24"/>
        </w:rPr>
        <w:t xml:space="preserve"> и размещение на официальном сайте Совета  сел</w:t>
      </w:r>
      <w:r w:rsidRPr="00007446">
        <w:rPr>
          <w:rFonts w:ascii="Times New Roman" w:hAnsi="Times New Roman"/>
          <w:szCs w:val="24"/>
        </w:rPr>
        <w:t>ь</w:t>
      </w:r>
      <w:r w:rsidRPr="00007446">
        <w:rPr>
          <w:rFonts w:ascii="Times New Roman" w:hAnsi="Times New Roman"/>
          <w:szCs w:val="24"/>
        </w:rPr>
        <w:t xml:space="preserve">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w:t>
      </w:r>
      <w:r w:rsidRPr="00007446">
        <w:rPr>
          <w:rFonts w:ascii="Times New Roman" w:hAnsi="Times New Roman"/>
          <w:szCs w:val="24"/>
        </w:rPr>
        <w:lastRenderedPageBreak/>
        <w:t>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 (в случае, когда по результатам публичных слушаний не возникла необх</w:t>
      </w:r>
      <w:r w:rsidRPr="00007446">
        <w:rPr>
          <w:rFonts w:ascii="Times New Roman" w:hAnsi="Times New Roman"/>
          <w:szCs w:val="24"/>
        </w:rPr>
        <w:t>о</w:t>
      </w:r>
      <w:r w:rsidRPr="00007446">
        <w:rPr>
          <w:rFonts w:ascii="Times New Roman" w:hAnsi="Times New Roman"/>
          <w:szCs w:val="24"/>
        </w:rPr>
        <w:t>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w:t>
      </w:r>
      <w:r w:rsidRPr="00007446">
        <w:rPr>
          <w:rFonts w:ascii="Times New Roman" w:hAnsi="Times New Roman"/>
          <w:szCs w:val="24"/>
        </w:rPr>
        <w:t>о</w:t>
      </w:r>
      <w:r w:rsidRPr="00007446">
        <w:rPr>
          <w:rFonts w:ascii="Times New Roman" w:hAnsi="Times New Roman"/>
          <w:szCs w:val="24"/>
        </w:rPr>
        <w:t>кументацию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w:t>
      </w:r>
      <w:r w:rsidRPr="00007446">
        <w:rPr>
          <w:rFonts w:ascii="Times New Roman" w:hAnsi="Times New Roman"/>
          <w:szCs w:val="24"/>
        </w:rPr>
        <w:t>и</w:t>
      </w:r>
      <w:r w:rsidRPr="00007446">
        <w:rPr>
          <w:rFonts w:ascii="Times New Roman" w:hAnsi="Times New Roman"/>
          <w:szCs w:val="24"/>
        </w:rPr>
        <w:t xml:space="preserve">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E63591">
        <w:rPr>
          <w:rFonts w:ascii="Times New Roman" w:hAnsi="Times New Roman"/>
          <w:bCs/>
          <w:szCs w:val="24"/>
        </w:rPr>
        <w:lastRenderedPageBreak/>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8.4</w:t>
      </w:r>
      <w:r w:rsidR="00F80B49" w:rsidRPr="00007446">
        <w:rPr>
          <w:rFonts w:ascii="Times New Roman" w:hAnsi="Times New Roman"/>
          <w:b/>
          <w:szCs w:val="24"/>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00F80B49" w:rsidRPr="00007446">
        <w:rPr>
          <w:rFonts w:ascii="Times New Roman" w:hAnsi="Times New Roman"/>
          <w:b/>
          <w:szCs w:val="24"/>
        </w:rPr>
        <w:t>ь</w:t>
      </w:r>
      <w:r w:rsidR="00F80B49"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E63591">
        <w:rPr>
          <w:rFonts w:ascii="Times New Roman" w:hAnsi="Times New Roman"/>
          <w:bCs/>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w:t>
      </w:r>
      <w:r w:rsidRPr="00007446">
        <w:rPr>
          <w:rFonts w:ascii="Times New Roman" w:hAnsi="Times New Roman"/>
          <w:szCs w:val="24"/>
        </w:rPr>
        <w:lastRenderedPageBreak/>
        <w:t>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lastRenderedPageBreak/>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lastRenderedPageBreak/>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E63591">
        <w:rPr>
          <w:rFonts w:ascii="Times New Roman" w:hAnsi="Times New Roman"/>
          <w:szCs w:val="24"/>
        </w:rPr>
        <w:t>Максимо</w:t>
      </w:r>
      <w:r w:rsidR="00E63591">
        <w:rPr>
          <w:rFonts w:ascii="Times New Roman" w:hAnsi="Times New Roman"/>
          <w:szCs w:val="24"/>
        </w:rPr>
        <w:t>в</w:t>
      </w:r>
      <w:r w:rsidR="00E63591">
        <w:rPr>
          <w:rFonts w:ascii="Times New Roman" w:hAnsi="Times New Roman"/>
          <w:szCs w:val="24"/>
        </w:rPr>
        <w:t xml:space="preserve">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напра</w:t>
      </w:r>
      <w:r w:rsidRPr="00007446">
        <w:rPr>
          <w:rFonts w:ascii="Times New Roman" w:hAnsi="Times New Roman"/>
          <w:szCs w:val="24"/>
        </w:rPr>
        <w:t>в</w:t>
      </w:r>
      <w:r w:rsidRPr="00007446">
        <w:rPr>
          <w:rFonts w:ascii="Times New Roman" w:hAnsi="Times New Roman"/>
          <w:szCs w:val="24"/>
        </w:rPr>
        <w:t xml:space="preserve">ляет главе сельского поселения </w:t>
      </w:r>
      <w:r w:rsidR="00E63591">
        <w:rPr>
          <w:rFonts w:ascii="Times New Roman" w:hAnsi="Times New Roman"/>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E63591">
        <w:rPr>
          <w:rFonts w:ascii="Times New Roman" w:hAnsi="Times New Roman"/>
          <w:szCs w:val="24"/>
        </w:rPr>
        <w:t>Ма</w:t>
      </w:r>
      <w:r w:rsidR="00E63591">
        <w:rPr>
          <w:rFonts w:ascii="Times New Roman" w:hAnsi="Times New Roman"/>
          <w:szCs w:val="24"/>
        </w:rPr>
        <w:t>к</w:t>
      </w:r>
      <w:r w:rsidR="00E63591">
        <w:rPr>
          <w:rFonts w:ascii="Times New Roman" w:hAnsi="Times New Roman"/>
          <w:szCs w:val="24"/>
        </w:rPr>
        <w:t xml:space="preserve">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w:t>
      </w:r>
      <w:r w:rsidRPr="00007446">
        <w:rPr>
          <w:rFonts w:ascii="Times New Roman" w:hAnsi="Times New Roman"/>
          <w:szCs w:val="24"/>
        </w:rPr>
        <w:t>т</w:t>
      </w:r>
      <w:r w:rsidRPr="00007446">
        <w:rPr>
          <w:rFonts w:ascii="Times New Roman" w:hAnsi="Times New Roman"/>
          <w:szCs w:val="24"/>
        </w:rPr>
        <w:t>ветствии с требованиями части 6 статьи 39 Градостроительного кодекса Российской Федер</w:t>
      </w:r>
      <w:r w:rsidRPr="00007446">
        <w:rPr>
          <w:rFonts w:ascii="Times New Roman" w:hAnsi="Times New Roman"/>
          <w:szCs w:val="24"/>
        </w:rPr>
        <w:t>а</w:t>
      </w:r>
      <w:r w:rsidRPr="00007446">
        <w:rPr>
          <w:rFonts w:ascii="Times New Roman" w:hAnsi="Times New Roman"/>
          <w:szCs w:val="24"/>
        </w:rPr>
        <w:t>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sidR="00E63591">
        <w:rPr>
          <w:rFonts w:ascii="Times New Roman" w:hAnsi="Times New Roman"/>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17 пункта 8.5 настоящих Правил, принимает решение о предоставлении разр</w:t>
      </w:r>
      <w:r w:rsidRPr="00007446">
        <w:rPr>
          <w:rFonts w:ascii="Times New Roman" w:hAnsi="Times New Roman"/>
          <w:szCs w:val="24"/>
        </w:rPr>
        <w:t>е</w:t>
      </w:r>
      <w:r w:rsidRPr="00007446">
        <w:rPr>
          <w:rFonts w:ascii="Times New Roman" w:hAnsi="Times New Roman"/>
          <w:szCs w:val="24"/>
        </w:rPr>
        <w:t>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19. Решение о предоставлении разрешения на условно разрешенный вид использования </w:t>
      </w:r>
      <w:r w:rsidRPr="00007446">
        <w:rPr>
          <w:rFonts w:ascii="Times New Roman" w:hAnsi="Times New Roman"/>
          <w:szCs w:val="24"/>
        </w:rPr>
        <w:lastRenderedPageBreak/>
        <w:t>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E63591">
        <w:rPr>
          <w:rFonts w:ascii="Times New Roman" w:hAnsi="Times New Roman"/>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E63591">
        <w:rPr>
          <w:rFonts w:ascii="Times New Roman" w:hAnsi="Times New Roman"/>
          <w:szCs w:val="24"/>
        </w:rPr>
        <w:t xml:space="preserve">Максимовский сельсовет </w:t>
      </w:r>
      <w:r w:rsidRPr="00007446">
        <w:rPr>
          <w:rFonts w:ascii="Times New Roman" w:hAnsi="Times New Roman"/>
          <w:szCs w:val="24"/>
        </w:rPr>
        <w:t xml:space="preserve">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E63591">
        <w:rPr>
          <w:rFonts w:ascii="Times New Roman" w:hAnsi="Times New Roman"/>
          <w:szCs w:val="24"/>
        </w:rPr>
        <w:t xml:space="preserve">Максимовский сельсовет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8.5</w:t>
      </w:r>
      <w:r w:rsidR="00F80B49" w:rsidRPr="00007446">
        <w:rPr>
          <w:rFonts w:ascii="Times New Roman" w:hAnsi="Times New Roman"/>
          <w:b/>
          <w:szCs w:val="24"/>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Комиссия по землепользованию и застройке Администрации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lastRenderedPageBreak/>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lastRenderedPageBreak/>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sidR="00E63591">
        <w:rPr>
          <w:rFonts w:eastAsia="Arial CYR"/>
          <w:b/>
          <w:sz w:val="24"/>
          <w:szCs w:val="24"/>
        </w:rPr>
        <w:t xml:space="preserve">Максимовский сельсовет </w:t>
      </w:r>
      <w:r w:rsidRPr="00007446">
        <w:rPr>
          <w:rFonts w:eastAsia="Arial CYR"/>
          <w:b/>
          <w:sz w:val="24"/>
          <w:szCs w:val="24"/>
        </w:rPr>
        <w:t xml:space="preserve"> муниципального района </w:t>
      </w:r>
      <w:r w:rsidR="00EC1ADF">
        <w:rPr>
          <w:rFonts w:eastAsia="Arial CYR"/>
          <w:b/>
          <w:sz w:val="24"/>
          <w:szCs w:val="24"/>
        </w:rPr>
        <w:t>Янаульский ра</w:t>
      </w:r>
      <w:r w:rsidR="00EC1ADF">
        <w:rPr>
          <w:rFonts w:eastAsia="Arial CYR"/>
          <w:b/>
          <w:sz w:val="24"/>
          <w:szCs w:val="24"/>
        </w:rPr>
        <w:t>й</w:t>
      </w:r>
      <w:r w:rsidR="00EC1ADF">
        <w:rPr>
          <w:rFonts w:eastAsia="Arial CYR"/>
          <w:b/>
          <w:sz w:val="24"/>
          <w:szCs w:val="24"/>
        </w:rPr>
        <w:t>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sidRPr="00007446">
        <w:rPr>
          <w:bCs/>
          <w:sz w:val="24"/>
          <w:szCs w:val="24"/>
        </w:rPr>
        <w:t xml:space="preserve">сельского поселения </w:t>
      </w:r>
      <w:r w:rsidR="00E63591">
        <w:rPr>
          <w:bCs/>
          <w:sz w:val="24"/>
          <w:szCs w:val="24"/>
        </w:rPr>
        <w:t xml:space="preserve">Максимовский сельсовет </w:t>
      </w:r>
      <w:r w:rsidRPr="00007446">
        <w:rPr>
          <w:bCs/>
          <w:sz w:val="24"/>
          <w:szCs w:val="24"/>
        </w:rPr>
        <w:t xml:space="preserve"> муниципальн</w:t>
      </w:r>
      <w:r w:rsidRPr="00007446">
        <w:rPr>
          <w:bCs/>
          <w:sz w:val="24"/>
          <w:szCs w:val="24"/>
        </w:rPr>
        <w:t>о</w:t>
      </w:r>
      <w:r w:rsidRPr="00007446">
        <w:rPr>
          <w:bCs/>
          <w:sz w:val="24"/>
          <w:szCs w:val="24"/>
        </w:rPr>
        <w:t xml:space="preserve">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планирования муниципального района, возникшее в результате внесения в такие генеральные планы или сх</w:t>
      </w:r>
      <w:r w:rsidRPr="00007446">
        <w:rPr>
          <w:rFonts w:eastAsia="Arial CYR"/>
          <w:sz w:val="24"/>
          <w:szCs w:val="24"/>
        </w:rPr>
        <w:t>е</w:t>
      </w:r>
      <w:r w:rsidRPr="00007446">
        <w:rPr>
          <w:rFonts w:eastAsia="Arial CY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E63591">
        <w:rPr>
          <w:rFonts w:eastAsia="Arial CYR"/>
          <w:sz w:val="24"/>
          <w:szCs w:val="24"/>
        </w:rPr>
        <w:t xml:space="preserve">Максимовский сельсовет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lastRenderedPageBreak/>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E63591">
        <w:rPr>
          <w:rFonts w:eastAsia="Arial CYR"/>
          <w:sz w:val="24"/>
          <w:szCs w:val="24"/>
        </w:rPr>
        <w:t>Максимо</w:t>
      </w:r>
      <w:r w:rsidR="00E63591">
        <w:rPr>
          <w:rFonts w:eastAsia="Arial CYR"/>
          <w:sz w:val="24"/>
          <w:szCs w:val="24"/>
        </w:rPr>
        <w:t>в</w:t>
      </w:r>
      <w:r w:rsidR="00E63591">
        <w:rPr>
          <w:rFonts w:eastAsia="Arial CYR"/>
          <w:sz w:val="24"/>
          <w:szCs w:val="24"/>
        </w:rPr>
        <w:t xml:space="preserve">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с учетом рекомендаций, содержащихся в заключении Коми</w:t>
      </w:r>
      <w:r w:rsidRPr="00007446">
        <w:rPr>
          <w:rFonts w:eastAsia="Arial CYR"/>
          <w:sz w:val="24"/>
          <w:szCs w:val="24"/>
        </w:rPr>
        <w:t>с</w:t>
      </w:r>
      <w:r w:rsidRPr="00007446">
        <w:rPr>
          <w:rFonts w:eastAsia="Arial CYR"/>
          <w:sz w:val="24"/>
          <w:szCs w:val="24"/>
        </w:rPr>
        <w:t>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w:t>
      </w:r>
      <w:r w:rsidRPr="00007446">
        <w:rPr>
          <w:rFonts w:eastAsia="Arial CYR"/>
          <w:sz w:val="24"/>
          <w:szCs w:val="24"/>
        </w:rPr>
        <w:t>т</w:t>
      </w:r>
      <w:r w:rsidRPr="00007446">
        <w:rPr>
          <w:rFonts w:eastAsia="Arial CYR"/>
          <w:sz w:val="24"/>
          <w:szCs w:val="24"/>
        </w:rPr>
        <w:t>клонении предложения о внесении изменения в настоящие Правила с указанием причин откл</w:t>
      </w:r>
      <w:r w:rsidRPr="00007446">
        <w:rPr>
          <w:rFonts w:eastAsia="Arial CYR"/>
          <w:sz w:val="24"/>
          <w:szCs w:val="24"/>
        </w:rPr>
        <w:t>о</w:t>
      </w:r>
      <w:r w:rsidRPr="00007446">
        <w:rPr>
          <w:rFonts w:eastAsia="Arial CYR"/>
          <w:sz w:val="24"/>
          <w:szCs w:val="24"/>
        </w:rPr>
        <w:t>нения и направляет копию такого решения заявителям.</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поселения </w:t>
      </w:r>
      <w:r w:rsidR="00E63591">
        <w:rPr>
          <w:rFonts w:eastAsia="Arial CYR"/>
          <w:b/>
          <w:sz w:val="24"/>
          <w:szCs w:val="24"/>
        </w:rPr>
        <w:t>Ма</w:t>
      </w:r>
      <w:r w:rsidR="00E63591">
        <w:rPr>
          <w:rFonts w:eastAsia="Arial CYR"/>
          <w:b/>
          <w:sz w:val="24"/>
          <w:szCs w:val="24"/>
        </w:rPr>
        <w:t>к</w:t>
      </w:r>
      <w:r w:rsidR="00E63591">
        <w:rPr>
          <w:rFonts w:eastAsia="Arial CYR"/>
          <w:b/>
          <w:sz w:val="24"/>
          <w:szCs w:val="24"/>
        </w:rPr>
        <w:t xml:space="preserve">симовский сельсовет </w:t>
      </w:r>
      <w:r w:rsidRPr="00007446">
        <w:rPr>
          <w:rFonts w:eastAsia="Arial CYR"/>
          <w:b/>
          <w:sz w:val="24"/>
          <w:szCs w:val="24"/>
        </w:rPr>
        <w:t xml:space="preserve">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w:t>
      </w:r>
      <w:r w:rsidRPr="00007446">
        <w:rPr>
          <w:rFonts w:eastAsia="Arial CYR"/>
          <w:b/>
          <w:sz w:val="24"/>
          <w:szCs w:val="24"/>
        </w:rPr>
        <w:t>о</w:t>
      </w:r>
      <w:r w:rsidRPr="00007446">
        <w:rPr>
          <w:rFonts w:eastAsia="Arial CYR"/>
          <w:b/>
          <w:sz w:val="24"/>
          <w:szCs w:val="24"/>
        </w:rPr>
        <w:t xml:space="preserve">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lastRenderedPageBreak/>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Строительство, реконструкцию объектов капитального строительства на территории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а также их капитальный ремонт, если при его проведении затрагиваю</w:t>
      </w:r>
      <w:r w:rsidRPr="00007446">
        <w:rPr>
          <w:rFonts w:eastAsia="Arial CYR"/>
          <w:sz w:val="24"/>
          <w:szCs w:val="24"/>
        </w:rPr>
        <w:t>т</w:t>
      </w:r>
      <w:r w:rsidRPr="00007446">
        <w:rPr>
          <w:rFonts w:eastAsia="Arial CYR"/>
          <w:sz w:val="24"/>
          <w:szCs w:val="24"/>
        </w:rPr>
        <w:t>ся конструктивные и другие характеристики надежности и безопасности таких объектов, рег</w:t>
      </w:r>
      <w:r w:rsidRPr="00007446">
        <w:rPr>
          <w:rFonts w:eastAsia="Arial CYR"/>
          <w:sz w:val="24"/>
          <w:szCs w:val="24"/>
        </w:rPr>
        <w:t>у</w:t>
      </w:r>
      <w:r w:rsidRPr="00007446">
        <w:rPr>
          <w:rFonts w:eastAsia="Arial CYR"/>
          <w:sz w:val="24"/>
          <w:szCs w:val="24"/>
        </w:rPr>
        <w:t>лируется статьей 52  Градостроительного кодекса Российской Федерации, другими федерал</w:t>
      </w:r>
      <w:r w:rsidRPr="00007446">
        <w:rPr>
          <w:rFonts w:eastAsia="Arial CYR"/>
          <w:sz w:val="24"/>
          <w:szCs w:val="24"/>
        </w:rPr>
        <w:t>ь</w:t>
      </w:r>
      <w:r w:rsidRPr="00007446">
        <w:rPr>
          <w:rFonts w:eastAsia="Arial CYR"/>
          <w:sz w:val="24"/>
          <w:szCs w:val="24"/>
        </w:rPr>
        <w:t xml:space="preserve">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w:t>
      </w:r>
      <w:r w:rsidRPr="00007446">
        <w:rPr>
          <w:rFonts w:eastAsia="Arial CYR"/>
          <w:sz w:val="24"/>
          <w:szCs w:val="24"/>
        </w:rPr>
        <w:t>а</w:t>
      </w:r>
      <w:r w:rsidRPr="00007446">
        <w:rPr>
          <w:rFonts w:eastAsia="Arial CYR"/>
          <w:sz w:val="24"/>
          <w:szCs w:val="24"/>
        </w:rPr>
        <w:t>занные земельные участки сформированы и зарегистрированы в соответствии с требованиями федерального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 xml:space="preserve">ства, а также их капитального ремонта, если при их проведении затрагиваются конструктивные </w:t>
      </w:r>
      <w:r w:rsidRPr="00007446">
        <w:rPr>
          <w:rFonts w:eastAsia="Arial CYR"/>
          <w:sz w:val="24"/>
          <w:szCs w:val="24"/>
        </w:rPr>
        <w:lastRenderedPageBreak/>
        <w:t>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а до их утверждения - соответствующими временными полож</w:t>
      </w:r>
      <w:r w:rsidRPr="00007446">
        <w:rPr>
          <w:rFonts w:eastAsia="Arial CYR"/>
          <w:sz w:val="24"/>
          <w:szCs w:val="24"/>
        </w:rPr>
        <w:t>е</w:t>
      </w:r>
      <w:r w:rsidRPr="00007446">
        <w:rPr>
          <w:rFonts w:eastAsia="Arial CYR"/>
          <w:sz w:val="24"/>
          <w:szCs w:val="24"/>
        </w:rPr>
        <w:t xml:space="preserve">ниями, утвержденными постановлениями главы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w:t>
      </w:r>
      <w:r w:rsidRPr="00007446">
        <w:rPr>
          <w:rFonts w:ascii="Times New Roman" w:hAnsi="Times New Roman" w:cs="Times New Roman"/>
          <w:sz w:val="24"/>
          <w:szCs w:val="24"/>
        </w:rPr>
        <w:t>х</w:t>
      </w:r>
      <w:r w:rsidRPr="00007446">
        <w:rPr>
          <w:rFonts w:ascii="Times New Roman" w:hAnsi="Times New Roman" w:cs="Times New Roman"/>
          <w:sz w:val="24"/>
          <w:szCs w:val="24"/>
        </w:rPr>
        <w:t>ся в государственной или муниципальной собственности регламентируется Земельным коде</w:t>
      </w:r>
      <w:r w:rsidRPr="00007446">
        <w:rPr>
          <w:rFonts w:ascii="Times New Roman" w:hAnsi="Times New Roman" w:cs="Times New Roman"/>
          <w:sz w:val="24"/>
          <w:szCs w:val="24"/>
        </w:rPr>
        <w:t>к</w:t>
      </w:r>
      <w:r w:rsidRPr="00007446">
        <w:rPr>
          <w:rFonts w:ascii="Times New Roman" w:hAnsi="Times New Roman" w:cs="Times New Roman"/>
          <w:sz w:val="24"/>
          <w:szCs w:val="24"/>
        </w:rPr>
        <w:t>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sidR="00E63591">
        <w:rPr>
          <w:rFonts w:ascii="Times New Roman" w:hAnsi="Times New Roman" w:cs="Times New Roman"/>
          <w:sz w:val="24"/>
          <w:szCs w:val="24"/>
        </w:rPr>
        <w:t xml:space="preserve">Максимовский сельсовет </w:t>
      </w:r>
      <w:r w:rsidRPr="00007446">
        <w:rPr>
          <w:rFonts w:ascii="Times New Roman" w:hAnsi="Times New Roman" w:cs="Times New Roman"/>
          <w:sz w:val="24"/>
          <w:szCs w:val="24"/>
        </w:rPr>
        <w:t xml:space="preserve">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w:t>
      </w:r>
      <w:r w:rsidRPr="00007446">
        <w:rPr>
          <w:rFonts w:ascii="Times New Roman" w:hAnsi="Times New Roman" w:cs="Times New Roman"/>
          <w:sz w:val="24"/>
          <w:szCs w:val="24"/>
        </w:rPr>
        <w:t>р</w:t>
      </w:r>
      <w:r w:rsidRPr="00007446">
        <w:rPr>
          <w:rFonts w:ascii="Times New Roman" w:hAnsi="Times New Roman" w:cs="Times New Roman"/>
          <w:sz w:val="24"/>
          <w:szCs w:val="24"/>
        </w:rPr>
        <w:t>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 xml:space="preserve">1. </w:t>
      </w:r>
      <w:r w:rsidR="00F80B49" w:rsidRPr="00007446">
        <w:rPr>
          <w:rFonts w:eastAsia="Arial CYR"/>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00F80B49" w:rsidRPr="00007446">
        <w:rPr>
          <w:rFonts w:eastAsia="Arial CYR"/>
          <w:sz w:val="24"/>
          <w:szCs w:val="24"/>
        </w:rPr>
        <w:t>о</w:t>
      </w:r>
      <w:r w:rsidR="00F80B49"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00F80B49" w:rsidRPr="00007446">
        <w:rPr>
          <w:rFonts w:eastAsia="Arial CYR"/>
          <w:sz w:val="24"/>
          <w:szCs w:val="24"/>
        </w:rPr>
        <w:t>и</w:t>
      </w:r>
      <w:r w:rsidR="00F80B49" w:rsidRPr="00007446">
        <w:rPr>
          <w:rFonts w:eastAsia="Arial CYR"/>
          <w:sz w:val="24"/>
          <w:szCs w:val="24"/>
        </w:rPr>
        <w:t>тального строительства, степени изученности указанных условий.</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2</w:t>
      </w:r>
      <w:r w:rsidR="00F80B49" w:rsidRPr="00007446">
        <w:rPr>
          <w:rFonts w:eastAsia="Arial CYR"/>
          <w:b/>
          <w:sz w:val="24"/>
          <w:szCs w:val="24"/>
        </w:rPr>
        <w:t>.</w:t>
      </w:r>
      <w:r w:rsidR="00F80B49" w:rsidRPr="00007446">
        <w:rPr>
          <w:rFonts w:eastAsia="Arial CYR"/>
          <w:sz w:val="24"/>
          <w:szCs w:val="24"/>
        </w:rPr>
        <w:t xml:space="preserve"> Виды инженерных изысканий, порядок их выполнения для подготовки проектной д</w:t>
      </w:r>
      <w:r w:rsidR="00F80B49" w:rsidRPr="00007446">
        <w:rPr>
          <w:rFonts w:eastAsia="Arial CYR"/>
          <w:sz w:val="24"/>
          <w:szCs w:val="24"/>
        </w:rPr>
        <w:t>о</w:t>
      </w:r>
      <w:r w:rsidR="00F80B49" w:rsidRPr="00007446">
        <w:rPr>
          <w:rFonts w:eastAsia="Arial CYR"/>
          <w:sz w:val="24"/>
          <w:szCs w:val="24"/>
        </w:rPr>
        <w:t>кументации, строительства, реконструкции объектов капитального строительства, а также с</w:t>
      </w:r>
      <w:r w:rsidR="00F80B49" w:rsidRPr="00007446">
        <w:rPr>
          <w:rFonts w:eastAsia="Arial CYR"/>
          <w:sz w:val="24"/>
          <w:szCs w:val="24"/>
        </w:rPr>
        <w:t>о</w:t>
      </w:r>
      <w:r w:rsidR="00F80B49" w:rsidRPr="00007446">
        <w:rPr>
          <w:rFonts w:eastAsia="Arial CYR"/>
          <w:sz w:val="24"/>
          <w:szCs w:val="24"/>
        </w:rPr>
        <w:t>став, форма материалов и результатов инженерных изысканий, порядок формирования и вед</w:t>
      </w:r>
      <w:r w:rsidR="00F80B49" w:rsidRPr="00007446">
        <w:rPr>
          <w:rFonts w:eastAsia="Arial CYR"/>
          <w:sz w:val="24"/>
          <w:szCs w:val="24"/>
        </w:rPr>
        <w:t>е</w:t>
      </w:r>
      <w:r w:rsidR="00F80B49" w:rsidRPr="00007446">
        <w:rPr>
          <w:rFonts w:eastAsia="Arial CYR"/>
          <w:sz w:val="24"/>
          <w:szCs w:val="24"/>
        </w:rPr>
        <w:t>ния государственного фонда материалов и данных инженерных изысканий с учетом потребн</w:t>
      </w:r>
      <w:r w:rsidR="00F80B49" w:rsidRPr="00007446">
        <w:rPr>
          <w:rFonts w:eastAsia="Arial CYR"/>
          <w:sz w:val="24"/>
          <w:szCs w:val="24"/>
        </w:rPr>
        <w:t>о</w:t>
      </w:r>
      <w:r w:rsidR="00F80B49"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lastRenderedPageBreak/>
        <w:t>3</w:t>
      </w:r>
      <w:r w:rsidR="00F80B49" w:rsidRPr="00007446">
        <w:rPr>
          <w:rFonts w:eastAsia="Arial CYR"/>
          <w:b/>
          <w:sz w:val="24"/>
          <w:szCs w:val="24"/>
        </w:rPr>
        <w:t>.</w:t>
      </w:r>
      <w:r w:rsidR="00F80B49" w:rsidRPr="00007446">
        <w:rPr>
          <w:rFonts w:eastAsia="Arial CYR"/>
          <w:sz w:val="24"/>
          <w:szCs w:val="24"/>
        </w:rPr>
        <w:t xml:space="preserve"> Архитектурно-строительное проектирование осуществляется путем подготовки пр</w:t>
      </w:r>
      <w:r w:rsidR="00F80B49" w:rsidRPr="00007446">
        <w:rPr>
          <w:rFonts w:eastAsia="Arial CYR"/>
          <w:sz w:val="24"/>
          <w:szCs w:val="24"/>
        </w:rPr>
        <w:t>о</w:t>
      </w:r>
      <w:r w:rsidR="00F80B49"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00F80B49" w:rsidRPr="00007446">
        <w:rPr>
          <w:rFonts w:eastAsia="Arial CYR"/>
          <w:sz w:val="24"/>
          <w:szCs w:val="24"/>
        </w:rPr>
        <w:t>с</w:t>
      </w:r>
      <w:r w:rsidR="00F80B49"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4</w:t>
      </w:r>
      <w:r w:rsidR="00F80B49" w:rsidRPr="00007446">
        <w:rPr>
          <w:rFonts w:eastAsia="Arial CYR"/>
          <w:b/>
          <w:sz w:val="24"/>
          <w:szCs w:val="24"/>
        </w:rPr>
        <w:t>.</w:t>
      </w:r>
      <w:r w:rsidR="00F80B49" w:rsidRPr="00007446">
        <w:rPr>
          <w:rFonts w:eastAsia="Arial CYR"/>
          <w:sz w:val="24"/>
          <w:szCs w:val="24"/>
        </w:rPr>
        <w:t xml:space="preserve"> Проектная документация подготавливается застройщиком  либо физическим или юр</w:t>
      </w:r>
      <w:r w:rsidR="00F80B49" w:rsidRPr="00007446">
        <w:rPr>
          <w:rFonts w:eastAsia="Arial CYR"/>
          <w:sz w:val="24"/>
          <w:szCs w:val="24"/>
        </w:rPr>
        <w:t>и</w:t>
      </w:r>
      <w:r w:rsidR="00F80B49" w:rsidRPr="00007446">
        <w:rPr>
          <w:rFonts w:eastAsia="Arial CYR"/>
          <w:sz w:val="24"/>
          <w:szCs w:val="24"/>
        </w:rPr>
        <w:t>дическим лицом, привлекаемым на основании договора застройщиком или заказчиком, соо</w:t>
      </w:r>
      <w:r w:rsidR="00F80B49" w:rsidRPr="00007446">
        <w:rPr>
          <w:rFonts w:eastAsia="Arial CYR"/>
          <w:sz w:val="24"/>
          <w:szCs w:val="24"/>
        </w:rPr>
        <w:t>т</w:t>
      </w:r>
      <w:r w:rsidR="00F80B49" w:rsidRPr="00007446">
        <w:rPr>
          <w:rFonts w:eastAsia="Arial CYR"/>
          <w:sz w:val="24"/>
          <w:szCs w:val="24"/>
        </w:rPr>
        <w:t>ветствующее требованиям, которые предъявляются в соответствии с градостроительным зак</w:t>
      </w:r>
      <w:r w:rsidR="00F80B49" w:rsidRPr="00007446">
        <w:rPr>
          <w:rFonts w:eastAsia="Arial CYR"/>
          <w:sz w:val="24"/>
          <w:szCs w:val="24"/>
        </w:rPr>
        <w:t>о</w:t>
      </w:r>
      <w:r w:rsidR="00F80B49"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5</w:t>
      </w:r>
      <w:r w:rsidR="00F80B49" w:rsidRPr="00007446">
        <w:rPr>
          <w:rFonts w:eastAsia="Arial CYR"/>
          <w:b/>
          <w:sz w:val="24"/>
          <w:szCs w:val="24"/>
        </w:rPr>
        <w:t>.</w:t>
      </w:r>
      <w:r w:rsidR="00F80B49"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6</w:t>
      </w:r>
      <w:r w:rsidR="00F80B49" w:rsidRPr="00007446">
        <w:rPr>
          <w:rFonts w:eastAsia="Arial CYR"/>
          <w:b/>
          <w:sz w:val="24"/>
          <w:szCs w:val="24"/>
        </w:rPr>
        <w:t>.</w:t>
      </w:r>
      <w:r w:rsidR="00F80B49" w:rsidRPr="00007446">
        <w:rPr>
          <w:rFonts w:eastAsia="Arial CYR"/>
          <w:sz w:val="24"/>
          <w:szCs w:val="24"/>
        </w:rPr>
        <w:t xml:space="preserve"> Администрация сельского поселения </w:t>
      </w:r>
      <w:r w:rsidR="00E63591">
        <w:rPr>
          <w:rFonts w:eastAsia="Arial CYR"/>
          <w:sz w:val="24"/>
          <w:szCs w:val="24"/>
        </w:rPr>
        <w:t xml:space="preserve">Максимовский сельсовет </w:t>
      </w:r>
      <w:r w:rsidR="00F80B49" w:rsidRPr="00007446">
        <w:rPr>
          <w:rFonts w:eastAsia="Arial CYR"/>
          <w:sz w:val="24"/>
          <w:szCs w:val="24"/>
        </w:rPr>
        <w:t xml:space="preserve"> муниципального ра</w:t>
      </w:r>
      <w:r w:rsidR="00F80B49" w:rsidRPr="00007446">
        <w:rPr>
          <w:rFonts w:eastAsia="Arial CYR"/>
          <w:sz w:val="24"/>
          <w:szCs w:val="24"/>
        </w:rPr>
        <w:t>й</w:t>
      </w:r>
      <w:r w:rsidR="00F80B49" w:rsidRPr="00007446">
        <w:rPr>
          <w:rFonts w:eastAsia="Arial CYR"/>
          <w:sz w:val="24"/>
          <w:szCs w:val="24"/>
        </w:rPr>
        <w:t xml:space="preserve">она </w:t>
      </w:r>
      <w:r w:rsidR="00EC1ADF">
        <w:rPr>
          <w:rFonts w:eastAsia="Arial CYR"/>
          <w:sz w:val="24"/>
          <w:szCs w:val="24"/>
        </w:rPr>
        <w:t>Янаульский район</w:t>
      </w:r>
      <w:r w:rsidR="00F80B49" w:rsidRPr="00007446">
        <w:rPr>
          <w:rFonts w:eastAsia="Arial CYR"/>
          <w:sz w:val="24"/>
          <w:szCs w:val="24"/>
        </w:rPr>
        <w:t xml:space="preserve"> Республики Башкортостан не позднее чем за тридцать дней до дня пр</w:t>
      </w:r>
      <w:r w:rsidR="00F80B49" w:rsidRPr="00007446">
        <w:rPr>
          <w:rFonts w:eastAsia="Arial CYR"/>
          <w:sz w:val="24"/>
          <w:szCs w:val="24"/>
        </w:rPr>
        <w:t>о</w:t>
      </w:r>
      <w:r w:rsidR="00F80B49" w:rsidRPr="00007446">
        <w:rPr>
          <w:rFonts w:eastAsia="Arial CYR"/>
          <w:sz w:val="24"/>
          <w:szCs w:val="24"/>
        </w:rPr>
        <w:t>вед</w:t>
      </w:r>
      <w:r w:rsidR="00F80B49" w:rsidRPr="00007446">
        <w:rPr>
          <w:rFonts w:eastAsia="Arial CYR"/>
          <w:sz w:val="24"/>
          <w:szCs w:val="24"/>
        </w:rPr>
        <w:t>е</w:t>
      </w:r>
      <w:r w:rsidR="00F80B49" w:rsidRPr="00007446">
        <w:rPr>
          <w:rFonts w:eastAsia="Arial CYR"/>
          <w:sz w:val="24"/>
          <w:szCs w:val="24"/>
        </w:rPr>
        <w:t>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w:t>
      </w:r>
      <w:r w:rsidR="00F80B49" w:rsidRPr="00007446">
        <w:rPr>
          <w:rFonts w:eastAsia="Arial CYR"/>
          <w:sz w:val="24"/>
          <w:szCs w:val="24"/>
        </w:rPr>
        <w:t>т</w:t>
      </w:r>
      <w:r w:rsidR="00F80B49" w:rsidRPr="00007446">
        <w:rPr>
          <w:rFonts w:eastAsia="Arial CYR"/>
          <w:sz w:val="24"/>
          <w:szCs w:val="24"/>
        </w:rPr>
        <w:t>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w:t>
      </w:r>
      <w:r w:rsidR="00F80B49" w:rsidRPr="00007446">
        <w:rPr>
          <w:rFonts w:eastAsia="Arial CYR"/>
          <w:sz w:val="24"/>
          <w:szCs w:val="24"/>
        </w:rPr>
        <w:t>и</w:t>
      </w:r>
      <w:r w:rsidR="00F80B49" w:rsidRPr="00007446">
        <w:rPr>
          <w:rFonts w:eastAsia="Arial CYR"/>
          <w:sz w:val="24"/>
          <w:szCs w:val="24"/>
        </w:rPr>
        <w:t>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w:t>
      </w:r>
      <w:r w:rsidR="00F80B49" w:rsidRPr="00007446">
        <w:rPr>
          <w:rFonts w:eastAsia="Arial CYR"/>
          <w:sz w:val="24"/>
          <w:szCs w:val="24"/>
        </w:rPr>
        <w:lastRenderedPageBreak/>
        <w:t>технического обеспечения, срок действия технических условий, информацию о плате за по</w:t>
      </w:r>
      <w:r w:rsidR="00F80B49" w:rsidRPr="00007446">
        <w:rPr>
          <w:rFonts w:eastAsia="Arial CYR"/>
          <w:sz w:val="24"/>
          <w:szCs w:val="24"/>
        </w:rPr>
        <w:t>д</w:t>
      </w:r>
      <w:r w:rsidR="00F80B49" w:rsidRPr="00007446">
        <w:rPr>
          <w:rFonts w:eastAsia="Arial CYR"/>
          <w:sz w:val="24"/>
          <w:szCs w:val="24"/>
        </w:rPr>
        <w:t xml:space="preserve">ключение, а также о плате за технологическое присоединение к электрическим сетям.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7</w:t>
      </w:r>
      <w:r w:rsidR="00F80B49" w:rsidRPr="00007446">
        <w:rPr>
          <w:rFonts w:eastAsia="Arial CYR"/>
          <w:b/>
          <w:sz w:val="24"/>
          <w:szCs w:val="24"/>
        </w:rPr>
        <w:t>.</w:t>
      </w:r>
      <w:r w:rsidR="00F80B49"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8</w:t>
      </w:r>
      <w:r w:rsidR="00F80B49" w:rsidRPr="00007446">
        <w:rPr>
          <w:rFonts w:eastAsia="Arial CYR"/>
          <w:b/>
          <w:sz w:val="24"/>
          <w:szCs w:val="24"/>
        </w:rPr>
        <w:t>.</w:t>
      </w:r>
      <w:r w:rsidR="00F80B49" w:rsidRPr="00007446">
        <w:rPr>
          <w:rFonts w:eastAsia="Arial CYR"/>
          <w:sz w:val="24"/>
          <w:szCs w:val="24"/>
        </w:rPr>
        <w:t xml:space="preserve"> Проектная документация утверждается застройщиком или заказчиком. До ее утве</w:t>
      </w:r>
      <w:r w:rsidR="00F80B49" w:rsidRPr="00007446">
        <w:rPr>
          <w:rFonts w:eastAsia="Arial CYR"/>
          <w:sz w:val="24"/>
          <w:szCs w:val="24"/>
        </w:rPr>
        <w:t>р</w:t>
      </w:r>
      <w:r w:rsidR="00F80B49" w:rsidRPr="00007446">
        <w:rPr>
          <w:rFonts w:eastAsia="Arial CYR"/>
          <w:sz w:val="24"/>
          <w:szCs w:val="24"/>
        </w:rPr>
        <w:t>ждения проектная документация направляется застройщиком или заказчиком на государстве</w:t>
      </w:r>
      <w:r w:rsidR="00F80B49" w:rsidRPr="00007446">
        <w:rPr>
          <w:rFonts w:eastAsia="Arial CYR"/>
          <w:sz w:val="24"/>
          <w:szCs w:val="24"/>
        </w:rPr>
        <w:t>н</w:t>
      </w:r>
      <w:r w:rsidR="00F80B49" w:rsidRPr="00007446">
        <w:rPr>
          <w:rFonts w:eastAsia="Arial CYR"/>
          <w:sz w:val="24"/>
          <w:szCs w:val="24"/>
        </w:rPr>
        <w:t>ную экспертизу (за исключением проектной документации, перечень которой установлен зак</w:t>
      </w:r>
      <w:r w:rsidR="00F80B49" w:rsidRPr="00007446">
        <w:rPr>
          <w:rFonts w:eastAsia="Arial CYR"/>
          <w:sz w:val="24"/>
          <w:szCs w:val="24"/>
        </w:rPr>
        <w:t>о</w:t>
      </w:r>
      <w:r w:rsidR="00F80B49" w:rsidRPr="00007446">
        <w:rPr>
          <w:rFonts w:eastAsia="Arial CYR"/>
          <w:sz w:val="24"/>
          <w:szCs w:val="24"/>
        </w:rPr>
        <w:t>нодательством Российской Федерации). При этом проектная документация утверждается з</w:t>
      </w:r>
      <w:r w:rsidR="00F80B49" w:rsidRPr="00007446">
        <w:rPr>
          <w:rFonts w:eastAsia="Arial CYR"/>
          <w:sz w:val="24"/>
          <w:szCs w:val="24"/>
        </w:rPr>
        <w:t>а</w:t>
      </w:r>
      <w:r w:rsidR="00F80B49" w:rsidRPr="00007446">
        <w:rPr>
          <w:rFonts w:eastAsia="Arial CYR"/>
          <w:sz w:val="24"/>
          <w:szCs w:val="24"/>
        </w:rPr>
        <w:t>стройщиком или заказчиком при наличии положительного заключения государственной эк</w:t>
      </w:r>
      <w:r w:rsidR="00F80B49" w:rsidRPr="00007446">
        <w:rPr>
          <w:rFonts w:eastAsia="Arial CYR"/>
          <w:sz w:val="24"/>
          <w:szCs w:val="24"/>
        </w:rPr>
        <w:t>с</w:t>
      </w:r>
      <w:r w:rsidR="00F80B49" w:rsidRPr="00007446">
        <w:rPr>
          <w:rFonts w:eastAsia="Arial CYR"/>
          <w:sz w:val="24"/>
          <w:szCs w:val="24"/>
        </w:rPr>
        <w:t>пертизы проектной документации.</w:t>
      </w:r>
    </w:p>
    <w:p w:rsidR="00F80B49" w:rsidRDefault="00313E29" w:rsidP="00E45DD3">
      <w:pPr>
        <w:autoSpaceDE w:val="0"/>
        <w:spacing w:line="360" w:lineRule="auto"/>
        <w:ind w:firstLine="709"/>
        <w:jc w:val="both"/>
        <w:rPr>
          <w:rFonts w:eastAsia="Arial CYR"/>
          <w:sz w:val="24"/>
          <w:szCs w:val="24"/>
        </w:rPr>
      </w:pPr>
      <w:r>
        <w:rPr>
          <w:rFonts w:eastAsia="Arial CYR"/>
          <w:b/>
          <w:sz w:val="24"/>
          <w:szCs w:val="24"/>
        </w:rPr>
        <w:t>9</w:t>
      </w:r>
      <w:r w:rsidR="00F80B49" w:rsidRPr="00007446">
        <w:rPr>
          <w:rFonts w:eastAsia="Arial CYR"/>
          <w:b/>
          <w:sz w:val="24"/>
          <w:szCs w:val="24"/>
        </w:rPr>
        <w:t>.</w:t>
      </w:r>
      <w:r w:rsidR="00F80B49" w:rsidRPr="00007446">
        <w:rPr>
          <w:rFonts w:eastAsia="Arial CYR"/>
          <w:sz w:val="24"/>
          <w:szCs w:val="24"/>
        </w:rPr>
        <w:t xml:space="preserve"> Порядок оформления проектной документации регламентируется действующим фед</w:t>
      </w:r>
      <w:r w:rsidR="00F80B49" w:rsidRPr="00007446">
        <w:rPr>
          <w:rFonts w:eastAsia="Arial CYR"/>
          <w:sz w:val="24"/>
          <w:szCs w:val="24"/>
        </w:rPr>
        <w:t>е</w:t>
      </w:r>
      <w:r w:rsidR="00F80B49" w:rsidRPr="00007446">
        <w:rPr>
          <w:rFonts w:eastAsia="Arial CYR"/>
          <w:sz w:val="24"/>
          <w:szCs w:val="24"/>
        </w:rPr>
        <w:t>ральным законодательством, нормативными правовыми актами Республики Башкортостан, н</w:t>
      </w:r>
      <w:r w:rsidR="00F80B49" w:rsidRPr="00007446">
        <w:rPr>
          <w:rFonts w:eastAsia="Arial CYR"/>
          <w:sz w:val="24"/>
          <w:szCs w:val="24"/>
        </w:rPr>
        <w:t>а</w:t>
      </w:r>
      <w:r w:rsidR="00F80B49" w:rsidRPr="00007446">
        <w:rPr>
          <w:rFonts w:eastAsia="Arial CYR"/>
          <w:sz w:val="24"/>
          <w:szCs w:val="24"/>
        </w:rPr>
        <w:t xml:space="preserve">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00F80B49" w:rsidRPr="00007446">
        <w:rPr>
          <w:rFonts w:eastAsia="Arial CYR"/>
          <w:sz w:val="24"/>
          <w:szCs w:val="24"/>
        </w:rPr>
        <w:t xml:space="preserve"> Республики Башкортостан.</w:t>
      </w: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w:t>
      </w:r>
      <w:r w:rsidRPr="00007446">
        <w:rPr>
          <w:rFonts w:eastAsia="Arial CYR"/>
          <w:sz w:val="24"/>
          <w:szCs w:val="24"/>
        </w:rPr>
        <w:lastRenderedPageBreak/>
        <w:t>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E63591">
        <w:rPr>
          <w:rFonts w:eastAsia="Arial CYR"/>
          <w:sz w:val="24"/>
          <w:szCs w:val="24"/>
        </w:rPr>
        <w:t>Максимо</w:t>
      </w:r>
      <w:r w:rsidR="00E63591">
        <w:rPr>
          <w:rFonts w:eastAsia="Arial CYR"/>
          <w:sz w:val="24"/>
          <w:szCs w:val="24"/>
        </w:rPr>
        <w:t>в</w:t>
      </w:r>
      <w:r w:rsidR="00E63591">
        <w:rPr>
          <w:rFonts w:eastAsia="Arial CYR"/>
          <w:sz w:val="24"/>
          <w:szCs w:val="24"/>
        </w:rPr>
        <w:t xml:space="preserve">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w:t>
      </w:r>
      <w:r w:rsidR="00313E29">
        <w:rPr>
          <w:rFonts w:eastAsia="Arial CYR"/>
          <w:sz w:val="24"/>
          <w:szCs w:val="24"/>
        </w:rPr>
        <w:t xml:space="preserve"> муниципального района</w:t>
      </w:r>
      <w:r w:rsidRPr="00007446">
        <w:rPr>
          <w:rFonts w:eastAsia="Arial CYR"/>
          <w:sz w:val="24"/>
          <w:szCs w:val="24"/>
        </w:rPr>
        <w:t xml:space="preserve">. Порядок организации проведения публичных слушаний определен </w:t>
      </w:r>
      <w:r w:rsidR="00313E29">
        <w:rPr>
          <w:rFonts w:eastAsia="Arial CYR"/>
          <w:sz w:val="24"/>
          <w:szCs w:val="24"/>
        </w:rPr>
        <w:t>Положением о проведении публичных слушаний  в области градостро</w:t>
      </w:r>
      <w:r w:rsidR="00313E29">
        <w:rPr>
          <w:rFonts w:eastAsia="Arial CYR"/>
          <w:sz w:val="24"/>
          <w:szCs w:val="24"/>
        </w:rPr>
        <w:t>и</w:t>
      </w:r>
      <w:r w:rsidR="00313E29">
        <w:rPr>
          <w:rFonts w:eastAsia="Arial CYR"/>
          <w:sz w:val="24"/>
          <w:szCs w:val="24"/>
        </w:rPr>
        <w:t>тельной деятельности на территрии муниципального района Янаульский район</w:t>
      </w:r>
      <w:r w:rsidRPr="00007446">
        <w:rPr>
          <w:rFonts w:eastAsia="Arial CYR"/>
          <w:sz w:val="24"/>
          <w:szCs w:val="24"/>
        </w:rPr>
        <w:t>.</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 xml:space="preserve">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Глава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течение семи дней со дня поступления указанных в </w:t>
      </w:r>
      <w:r w:rsidRPr="00007446">
        <w:rPr>
          <w:rFonts w:eastAsia="Arial CYR"/>
          <w:sz w:val="24"/>
          <w:szCs w:val="24"/>
        </w:rPr>
        <w:lastRenderedPageBreak/>
        <w:t>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выдается отделом архитектуры и градостроительства Администрации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уполномоченный о</w:t>
      </w:r>
      <w:r w:rsidRPr="00007446">
        <w:rPr>
          <w:rFonts w:eastAsia="Arial CYR"/>
          <w:sz w:val="24"/>
          <w:szCs w:val="24"/>
        </w:rPr>
        <w:t>р</w:t>
      </w:r>
      <w:r w:rsidRPr="00007446">
        <w:rPr>
          <w:rFonts w:eastAsia="Arial CYR"/>
          <w:sz w:val="24"/>
          <w:szCs w:val="24"/>
        </w:rPr>
        <w:t>ган).</w:t>
      </w:r>
    </w:p>
    <w:p w:rsidR="00F80B49" w:rsidRPr="00007446" w:rsidRDefault="00F80B49" w:rsidP="00DC0266">
      <w:pPr>
        <w:autoSpaceDE w:val="0"/>
        <w:spacing w:line="360" w:lineRule="auto"/>
        <w:ind w:firstLine="709"/>
        <w:jc w:val="both"/>
        <w:rPr>
          <w:rFonts w:eastAsia="Arial CYR"/>
          <w:sz w:val="24"/>
          <w:szCs w:val="24"/>
        </w:rPr>
      </w:pPr>
      <w:r w:rsidRPr="00007446">
        <w:rPr>
          <w:rFonts w:eastAsia="Arial CYR"/>
          <w:b/>
          <w:sz w:val="24"/>
          <w:szCs w:val="24"/>
        </w:rPr>
        <w:t>2.</w:t>
      </w:r>
      <w:r w:rsidR="00DC0266">
        <w:rPr>
          <w:rFonts w:eastAsia="Arial CYR"/>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2E0468" w:rsidRPr="00007446">
        <w:rPr>
          <w:rFonts w:eastAsia="Arial CYR"/>
          <w:sz w:val="24"/>
          <w:szCs w:val="24"/>
        </w:rPr>
        <w:t>Застройщик в течение десяти дней со дня получения разрешения на строительство об</w:t>
      </w:r>
      <w:r w:rsidR="002E0468" w:rsidRPr="00007446">
        <w:rPr>
          <w:rFonts w:eastAsia="Arial CYR"/>
          <w:sz w:val="24"/>
          <w:szCs w:val="24"/>
        </w:rPr>
        <w:t>я</w:t>
      </w:r>
      <w:r w:rsidR="002E0468" w:rsidRPr="00007446">
        <w:rPr>
          <w:rFonts w:eastAsia="Arial CYR"/>
          <w:sz w:val="24"/>
          <w:szCs w:val="24"/>
        </w:rPr>
        <w:t>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w:t>
      </w:r>
      <w:r w:rsidR="002E0468" w:rsidRPr="00007446">
        <w:rPr>
          <w:rFonts w:eastAsia="Arial CYR"/>
          <w:sz w:val="24"/>
          <w:szCs w:val="24"/>
        </w:rPr>
        <w:t>е</w:t>
      </w:r>
      <w:r w:rsidR="002E0468" w:rsidRPr="00007446">
        <w:rPr>
          <w:rFonts w:eastAsia="Arial CYR"/>
          <w:sz w:val="24"/>
          <w:szCs w:val="24"/>
        </w:rPr>
        <w:t>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w:t>
      </w:r>
      <w:r w:rsidR="002E0468" w:rsidRPr="00007446">
        <w:rPr>
          <w:rFonts w:eastAsia="Arial CYR"/>
          <w:sz w:val="24"/>
          <w:szCs w:val="24"/>
        </w:rPr>
        <w:t>о</w:t>
      </w:r>
      <w:r w:rsidR="002E0468" w:rsidRPr="00007446">
        <w:rPr>
          <w:rFonts w:eastAsia="Arial CYR"/>
          <w:sz w:val="24"/>
          <w:szCs w:val="24"/>
        </w:rPr>
        <w:t>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w:t>
      </w:r>
      <w:r w:rsidR="002E0468" w:rsidRPr="00007446">
        <w:rPr>
          <w:rFonts w:eastAsia="Arial CYR"/>
          <w:sz w:val="24"/>
          <w:szCs w:val="24"/>
        </w:rPr>
        <w:t>а</w:t>
      </w:r>
      <w:r w:rsidR="002E0468" w:rsidRPr="00007446">
        <w:rPr>
          <w:rFonts w:eastAsia="Arial CYR"/>
          <w:sz w:val="24"/>
          <w:szCs w:val="24"/>
        </w:rPr>
        <w:t>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lastRenderedPageBreak/>
        <w:t>4</w:t>
      </w:r>
      <w:r w:rsidR="002E0468" w:rsidRPr="00007446">
        <w:rPr>
          <w:rFonts w:eastAsia="Arial CYR"/>
          <w:b/>
          <w:sz w:val="24"/>
          <w:szCs w:val="24"/>
        </w:rPr>
        <w:t>.</w:t>
      </w:r>
      <w:r w:rsidR="002E0468" w:rsidRPr="00007446">
        <w:rPr>
          <w:rFonts w:eastAsia="Arial CYR"/>
          <w:sz w:val="24"/>
          <w:szCs w:val="24"/>
        </w:rPr>
        <w:t xml:space="preserve"> Разрешение на строительство выдается на срок, предусмотренный проектом организ</w:t>
      </w:r>
      <w:r w:rsidR="002E0468" w:rsidRPr="00007446">
        <w:rPr>
          <w:rFonts w:eastAsia="Arial CYR"/>
          <w:sz w:val="24"/>
          <w:szCs w:val="24"/>
        </w:rPr>
        <w:t>а</w:t>
      </w:r>
      <w:r w:rsidR="002E0468" w:rsidRPr="00007446">
        <w:rPr>
          <w:rFonts w:eastAsia="Arial CYR"/>
          <w:sz w:val="24"/>
          <w:szCs w:val="24"/>
        </w:rPr>
        <w:t>ции строительства объекта капитального строительства. Разрешение на индивидуальное ж</w:t>
      </w:r>
      <w:r w:rsidR="002E0468" w:rsidRPr="00007446">
        <w:rPr>
          <w:rFonts w:eastAsia="Arial CYR"/>
          <w:sz w:val="24"/>
          <w:szCs w:val="24"/>
        </w:rPr>
        <w:t>и</w:t>
      </w:r>
      <w:r w:rsidR="002E0468" w:rsidRPr="00007446">
        <w:rPr>
          <w:rFonts w:eastAsia="Arial CYR"/>
          <w:sz w:val="24"/>
          <w:szCs w:val="24"/>
        </w:rPr>
        <w:t>лищное строительство выдается на срок, установленный действующим градостроительным з</w:t>
      </w:r>
      <w:r w:rsidR="002E0468" w:rsidRPr="00007446">
        <w:rPr>
          <w:rFonts w:eastAsia="Arial CYR"/>
          <w:sz w:val="24"/>
          <w:szCs w:val="24"/>
        </w:rPr>
        <w:t>а</w:t>
      </w:r>
      <w:r w:rsidR="002E0468" w:rsidRPr="00007446">
        <w:rPr>
          <w:rFonts w:eastAsia="Arial CYR"/>
          <w:sz w:val="24"/>
          <w:szCs w:val="24"/>
        </w:rPr>
        <w:t>конодательством (десять лет).</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5</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002E0468"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6</w:t>
      </w:r>
      <w:r w:rsidR="002E0468" w:rsidRPr="00007446">
        <w:rPr>
          <w:rFonts w:eastAsia="Arial CYR"/>
          <w:b/>
          <w:sz w:val="24"/>
          <w:szCs w:val="24"/>
        </w:rPr>
        <w:t>.</w:t>
      </w:r>
      <w:r w:rsidR="002E0468"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002E0468" w:rsidRPr="00007446">
        <w:rPr>
          <w:rFonts w:eastAsia="Arial CYR"/>
          <w:sz w:val="24"/>
          <w:szCs w:val="24"/>
        </w:rPr>
        <w:t>и</w:t>
      </w:r>
      <w:r w:rsidR="002E0468" w:rsidRPr="00007446">
        <w:rPr>
          <w:rFonts w:eastAsia="Arial CYR"/>
          <w:sz w:val="24"/>
          <w:szCs w:val="24"/>
        </w:rPr>
        <w:t>тельства не начаты до истечения срока подачи такого заявления.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7</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8</w:t>
      </w:r>
      <w:r w:rsidR="002E0468" w:rsidRPr="00007446">
        <w:rPr>
          <w:rFonts w:eastAsia="Arial CYR"/>
          <w:b/>
          <w:sz w:val="24"/>
          <w:szCs w:val="24"/>
        </w:rPr>
        <w:t>.</w:t>
      </w:r>
      <w:r w:rsidR="002E0468"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002E0468" w:rsidRPr="00007446">
        <w:rPr>
          <w:rFonts w:eastAsia="Arial CYR"/>
          <w:sz w:val="24"/>
          <w:szCs w:val="24"/>
        </w:rPr>
        <w:t>а</w:t>
      </w:r>
      <w:r w:rsidR="002E0468" w:rsidRPr="00007446">
        <w:rPr>
          <w:rFonts w:eastAsia="Arial CYR"/>
          <w:sz w:val="24"/>
          <w:szCs w:val="24"/>
        </w:rPr>
        <w:t>ются градостроительные регламенты, может определяться Правительством Российской Фед</w:t>
      </w:r>
      <w:r w:rsidR="002E0468" w:rsidRPr="00007446">
        <w:rPr>
          <w:rFonts w:eastAsia="Arial CYR"/>
          <w:sz w:val="24"/>
          <w:szCs w:val="24"/>
        </w:rPr>
        <w:t>е</w:t>
      </w:r>
      <w:r w:rsidR="002E0468" w:rsidRPr="00007446">
        <w:rPr>
          <w:rFonts w:eastAsia="Arial CYR"/>
          <w:sz w:val="24"/>
          <w:szCs w:val="24"/>
        </w:rPr>
        <w:t>рации и органами государственной власти субъектов Российской Федерации.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9</w:t>
      </w:r>
      <w:r w:rsidR="002E0468" w:rsidRPr="00007446">
        <w:rPr>
          <w:rFonts w:eastAsia="Arial CYR"/>
          <w:b/>
          <w:sz w:val="24"/>
          <w:szCs w:val="24"/>
        </w:rPr>
        <w:t xml:space="preserve">. </w:t>
      </w:r>
      <w:r w:rsidR="002E0468" w:rsidRPr="00007446">
        <w:rPr>
          <w:rFonts w:eastAsia="Arial CYR"/>
          <w:sz w:val="24"/>
          <w:szCs w:val="24"/>
        </w:rPr>
        <w:t>Порядок выдачи разрешений на строительство регламентируется действующим фед</w:t>
      </w:r>
      <w:r w:rsidR="002E0468" w:rsidRPr="00007446">
        <w:rPr>
          <w:rFonts w:eastAsia="Arial CYR"/>
          <w:sz w:val="24"/>
          <w:szCs w:val="24"/>
        </w:rPr>
        <w:t>е</w:t>
      </w:r>
      <w:r w:rsidR="002E0468" w:rsidRPr="00007446">
        <w:rPr>
          <w:rFonts w:eastAsia="Arial CYR"/>
          <w:sz w:val="24"/>
          <w:szCs w:val="24"/>
        </w:rPr>
        <w:t>ральным законодательством, нормативными правовыми актами Республики Башкортостан, н</w:t>
      </w:r>
      <w:r w:rsidR="002E0468" w:rsidRPr="00007446">
        <w:rPr>
          <w:rFonts w:eastAsia="Arial CYR"/>
          <w:sz w:val="24"/>
          <w:szCs w:val="24"/>
        </w:rPr>
        <w:t>а</w:t>
      </w:r>
      <w:r w:rsidR="002E0468" w:rsidRPr="00007446">
        <w:rPr>
          <w:rFonts w:eastAsia="Arial CYR"/>
          <w:sz w:val="24"/>
          <w:szCs w:val="24"/>
        </w:rPr>
        <w:t xml:space="preserve">стоящими Правилами, а также соответствующими положениями, утверждаемыми решениями Администрации сельского поселения </w:t>
      </w:r>
      <w:r w:rsidR="00E63591">
        <w:rPr>
          <w:rFonts w:eastAsia="Arial CYR"/>
          <w:sz w:val="24"/>
          <w:szCs w:val="24"/>
        </w:rPr>
        <w:t xml:space="preserve">Максимовский сельсовет </w:t>
      </w:r>
      <w:r w:rsidR="002E0468" w:rsidRPr="00007446">
        <w:rPr>
          <w:rFonts w:eastAsia="Arial CYR"/>
          <w:sz w:val="24"/>
          <w:szCs w:val="24"/>
        </w:rPr>
        <w:t xml:space="preserve">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002E0468" w:rsidRPr="00007446">
        <w:rPr>
          <w:rFonts w:eastAsia="Arial CYR"/>
          <w:sz w:val="24"/>
          <w:szCs w:val="24"/>
        </w:rPr>
        <w:t xml:space="preserve"> Республики Башкортостан.</w:t>
      </w:r>
    </w:p>
    <w:p w:rsidR="002E0468" w:rsidRPr="00E45DD3" w:rsidRDefault="003E3C20" w:rsidP="00E45DD3">
      <w:pPr>
        <w:autoSpaceDE w:val="0"/>
        <w:spacing w:after="240" w:line="360" w:lineRule="auto"/>
        <w:ind w:firstLine="709"/>
        <w:jc w:val="both"/>
        <w:rPr>
          <w:rFonts w:eastAsia="Arial CYR"/>
          <w:sz w:val="24"/>
          <w:szCs w:val="24"/>
        </w:rPr>
      </w:pPr>
      <w:r>
        <w:rPr>
          <w:rFonts w:eastAsia="Arial CYR"/>
          <w:b/>
          <w:sz w:val="24"/>
          <w:szCs w:val="24"/>
        </w:rPr>
        <w:t>10</w:t>
      </w:r>
      <w:r w:rsidR="002E0468" w:rsidRPr="00007446">
        <w:rPr>
          <w:rFonts w:eastAsia="Arial CYR"/>
          <w:sz w:val="24"/>
          <w:szCs w:val="24"/>
        </w:rPr>
        <w:t>. Выдача разрешений на строительство объектов капитального строительства, свед</w:t>
      </w:r>
      <w:r w:rsidR="002E0468" w:rsidRPr="00007446">
        <w:rPr>
          <w:rFonts w:eastAsia="Arial CYR"/>
          <w:sz w:val="24"/>
          <w:szCs w:val="24"/>
        </w:rPr>
        <w:t>е</w:t>
      </w:r>
      <w:r w:rsidR="002E0468" w:rsidRPr="00007446">
        <w:rPr>
          <w:rFonts w:eastAsia="Arial CYR"/>
          <w:sz w:val="24"/>
          <w:szCs w:val="24"/>
        </w:rPr>
        <w:t>ния о которых составляют государственную тайну, осуществляется в соответствии с требов</w:t>
      </w:r>
      <w:r w:rsidR="002E0468" w:rsidRPr="00007446">
        <w:rPr>
          <w:rFonts w:eastAsia="Arial CYR"/>
          <w:sz w:val="24"/>
          <w:szCs w:val="24"/>
        </w:rPr>
        <w:t>а</w:t>
      </w:r>
      <w:r w:rsidR="002E0468"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w:t>
      </w:r>
      <w:r w:rsidR="003E3C20">
        <w:rPr>
          <w:rFonts w:eastAsia="Arial CYR"/>
          <w:b/>
          <w:sz w:val="24"/>
          <w:szCs w:val="24"/>
        </w:rPr>
        <w:t>5</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1</w:t>
      </w:r>
      <w:r w:rsidR="002E0468" w:rsidRPr="00007446">
        <w:rPr>
          <w:rFonts w:eastAsia="Arial CYR"/>
          <w:b/>
          <w:sz w:val="24"/>
          <w:szCs w:val="24"/>
        </w:rPr>
        <w:t>.</w:t>
      </w:r>
      <w:r w:rsidR="002E0468"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002E0468" w:rsidRPr="00007446">
        <w:rPr>
          <w:rFonts w:eastAsia="Arial CYR"/>
          <w:sz w:val="24"/>
          <w:szCs w:val="24"/>
        </w:rPr>
        <w:t>и</w:t>
      </w:r>
      <w:r w:rsidR="002E0468" w:rsidRPr="00007446">
        <w:rPr>
          <w:rFonts w:eastAsia="Arial CYR"/>
          <w:sz w:val="24"/>
          <w:szCs w:val="24"/>
        </w:rPr>
        <w:t>тального строительства в полном объеме в соответствии с разрешением на строительство, соо</w:t>
      </w:r>
      <w:r w:rsidR="002E0468" w:rsidRPr="00007446">
        <w:rPr>
          <w:rFonts w:eastAsia="Arial CYR"/>
          <w:sz w:val="24"/>
          <w:szCs w:val="24"/>
        </w:rPr>
        <w:t>т</w:t>
      </w:r>
      <w:r w:rsidR="002E0468"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lastRenderedPageBreak/>
        <w:t>2</w:t>
      </w:r>
      <w:r w:rsidR="002E0468" w:rsidRPr="00007446">
        <w:rPr>
          <w:rFonts w:eastAsia="Arial CYR"/>
          <w:b/>
          <w:sz w:val="24"/>
          <w:szCs w:val="24"/>
        </w:rPr>
        <w:t>.</w:t>
      </w:r>
      <w:r w:rsidR="002E0468"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2E0468"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rFonts w:eastAsia="Arial CYR"/>
          <w:sz w:val="24"/>
          <w:szCs w:val="24"/>
        </w:rPr>
        <w:t>административными ре</w:t>
      </w:r>
      <w:r>
        <w:rPr>
          <w:rFonts w:eastAsia="Arial CYR"/>
          <w:sz w:val="24"/>
          <w:szCs w:val="24"/>
        </w:rPr>
        <w:t>г</w:t>
      </w:r>
      <w:r>
        <w:rPr>
          <w:rFonts w:eastAsia="Arial CYR"/>
          <w:sz w:val="24"/>
          <w:szCs w:val="24"/>
        </w:rPr>
        <w:t>ламентами ответственных служб на предоставление данной услуги.</w:t>
      </w:r>
    </w:p>
    <w:p w:rsidR="004E254F" w:rsidRPr="00007446" w:rsidRDefault="004E254F"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Глава 11. Строительные изменения объектов капитального строительства и рег</w:t>
      </w:r>
      <w:r w:rsidRPr="00007446">
        <w:rPr>
          <w:rFonts w:eastAsia="Arial CYR"/>
          <w:b/>
          <w:sz w:val="24"/>
          <w:szCs w:val="24"/>
        </w:rPr>
        <w:t>у</w:t>
      </w:r>
      <w:r w:rsidRPr="00007446">
        <w:rPr>
          <w:rFonts w:eastAsia="Arial CYR"/>
          <w:b/>
          <w:sz w:val="24"/>
          <w:szCs w:val="24"/>
        </w:rPr>
        <w:t xml:space="preserve">лирование иных вопросов землепользования и застройки сельского поселения </w:t>
      </w:r>
      <w:r w:rsidR="00E63591">
        <w:rPr>
          <w:rFonts w:eastAsia="Arial CYR"/>
          <w:b/>
          <w:sz w:val="24"/>
          <w:szCs w:val="24"/>
        </w:rPr>
        <w:t>Максимо</w:t>
      </w:r>
      <w:r w:rsidR="00E63591">
        <w:rPr>
          <w:rFonts w:eastAsia="Arial CYR"/>
          <w:b/>
          <w:sz w:val="24"/>
          <w:szCs w:val="24"/>
        </w:rPr>
        <w:t>в</w:t>
      </w:r>
      <w:r w:rsidR="00E63591">
        <w:rPr>
          <w:rFonts w:eastAsia="Arial CYR"/>
          <w:b/>
          <w:sz w:val="24"/>
          <w:szCs w:val="24"/>
        </w:rPr>
        <w:t xml:space="preserve">ский сельсовет </w:t>
      </w:r>
      <w:r w:rsidRPr="00007446">
        <w:rPr>
          <w:rFonts w:eastAsia="Arial CYR"/>
          <w:b/>
          <w:sz w:val="24"/>
          <w:szCs w:val="24"/>
        </w:rPr>
        <w:t xml:space="preserve">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3E3C20" w:rsidP="004E254F">
      <w:pPr>
        <w:autoSpaceDE w:val="0"/>
        <w:spacing w:after="240" w:line="360" w:lineRule="auto"/>
        <w:ind w:firstLine="709"/>
        <w:jc w:val="both"/>
        <w:rPr>
          <w:rFonts w:eastAsia="Arial CYR"/>
          <w:b/>
          <w:sz w:val="24"/>
          <w:szCs w:val="24"/>
        </w:rPr>
      </w:pPr>
      <w:r>
        <w:rPr>
          <w:rFonts w:eastAsia="Arial CYR"/>
          <w:b/>
          <w:sz w:val="24"/>
          <w:szCs w:val="24"/>
        </w:rPr>
        <w:t xml:space="preserve">11.1 </w:t>
      </w:r>
      <w:r w:rsidR="002E0468" w:rsidRPr="00007446">
        <w:rPr>
          <w:rFonts w:eastAsia="Arial CYR"/>
          <w:b/>
          <w:sz w:val="24"/>
          <w:szCs w:val="24"/>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002E0468" w:rsidRPr="00007446">
        <w:rPr>
          <w:rFonts w:eastAsia="Arial CYR"/>
          <w:b/>
          <w:sz w:val="24"/>
          <w:szCs w:val="24"/>
        </w:rPr>
        <w:t>о</w:t>
      </w:r>
      <w:r w:rsidR="002E0468" w:rsidRPr="00007446">
        <w:rPr>
          <w:rFonts w:eastAsia="Arial CYR"/>
          <w:b/>
          <w:sz w:val="24"/>
          <w:szCs w:val="24"/>
        </w:rPr>
        <w:t xml:space="preserve">селения </w:t>
      </w:r>
      <w:r w:rsidR="00E63591">
        <w:rPr>
          <w:rFonts w:eastAsia="Arial CYR"/>
          <w:b/>
          <w:sz w:val="24"/>
          <w:szCs w:val="24"/>
        </w:rPr>
        <w:t xml:space="preserve">Максимовский сельсовет </w:t>
      </w:r>
      <w:r w:rsidR="002E0468" w:rsidRPr="00007446">
        <w:rPr>
          <w:rFonts w:eastAsia="Arial CYR"/>
          <w:b/>
          <w:sz w:val="24"/>
          <w:szCs w:val="24"/>
        </w:rPr>
        <w:t xml:space="preserve"> муниципального района </w:t>
      </w:r>
      <w:r w:rsidR="00EC1ADF">
        <w:rPr>
          <w:rFonts w:eastAsia="Arial CYR"/>
          <w:b/>
          <w:sz w:val="24"/>
          <w:szCs w:val="24"/>
        </w:rPr>
        <w:t>Янаульский район</w:t>
      </w:r>
      <w:r w:rsidR="002E0468" w:rsidRPr="00007446">
        <w:rPr>
          <w:rFonts w:eastAsia="Arial CYR"/>
          <w:b/>
          <w:sz w:val="24"/>
          <w:szCs w:val="24"/>
        </w:rPr>
        <w:t xml:space="preserve"> Республ</w:t>
      </w:r>
      <w:r w:rsidR="002E0468" w:rsidRPr="00007446">
        <w:rPr>
          <w:rFonts w:eastAsia="Arial CYR"/>
          <w:b/>
          <w:sz w:val="24"/>
          <w:szCs w:val="24"/>
        </w:rPr>
        <w:t>и</w:t>
      </w:r>
      <w:r w:rsidR="002E0468" w:rsidRPr="00007446">
        <w:rPr>
          <w:rFonts w:eastAsia="Arial CYR"/>
          <w:b/>
          <w:sz w:val="24"/>
          <w:szCs w:val="24"/>
        </w:rPr>
        <w:t xml:space="preserve">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E63591">
        <w:rPr>
          <w:rFonts w:eastAsia="Arial CYR"/>
          <w:sz w:val="24"/>
          <w:szCs w:val="24"/>
        </w:rPr>
        <w:t>Макс</w:t>
      </w:r>
      <w:r w:rsidR="00E63591">
        <w:rPr>
          <w:rFonts w:eastAsia="Arial CYR"/>
          <w:sz w:val="24"/>
          <w:szCs w:val="24"/>
        </w:rPr>
        <w:t>и</w:t>
      </w:r>
      <w:r w:rsidR="00E63591">
        <w:rPr>
          <w:rFonts w:eastAsia="Arial CYR"/>
          <w:sz w:val="24"/>
          <w:szCs w:val="24"/>
        </w:rPr>
        <w:t xml:space="preserve">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w:t>
      </w:r>
      <w:r w:rsidRPr="00007446">
        <w:rPr>
          <w:rFonts w:eastAsia="Arial CYR"/>
          <w:sz w:val="24"/>
          <w:szCs w:val="24"/>
        </w:rPr>
        <w:t>е</w:t>
      </w:r>
      <w:r w:rsidRPr="00007446">
        <w:rPr>
          <w:rFonts w:eastAsia="Arial CYR"/>
          <w:sz w:val="24"/>
          <w:szCs w:val="24"/>
        </w:rPr>
        <w:t>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w:t>
      </w:r>
      <w:r w:rsidRPr="00007446">
        <w:rPr>
          <w:rFonts w:eastAsia="Arial CYR"/>
          <w:sz w:val="24"/>
          <w:szCs w:val="24"/>
        </w:rPr>
        <w:t>о</w:t>
      </w:r>
      <w:r w:rsidRPr="00007446">
        <w:rPr>
          <w:rFonts w:eastAsia="Arial CYR"/>
          <w:sz w:val="24"/>
          <w:szCs w:val="24"/>
        </w:rPr>
        <w:t xml:space="preserve">кументацией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lastRenderedPageBreak/>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вправе принимать правовые акты об установлении пр</w:t>
      </w:r>
      <w:r w:rsidRPr="00007446">
        <w:rPr>
          <w:rFonts w:eastAsia="Arial CYR"/>
          <w:sz w:val="24"/>
          <w:szCs w:val="24"/>
        </w:rPr>
        <w:t>и</w:t>
      </w:r>
      <w:r w:rsidRPr="00007446">
        <w:rPr>
          <w:rFonts w:eastAsia="Arial CYR"/>
          <w:sz w:val="24"/>
          <w:szCs w:val="24"/>
        </w:rPr>
        <w:t>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связи, водо- и газопроводов, канализации и т.д.),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путем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4E254F">
      <w:pPr>
        <w:spacing w:after="240" w:line="360" w:lineRule="auto"/>
        <w:ind w:firstLine="709"/>
        <w:jc w:val="both"/>
        <w:rPr>
          <w:b/>
          <w:sz w:val="24"/>
          <w:szCs w:val="24"/>
        </w:rPr>
      </w:pPr>
      <w:r w:rsidRPr="00007446">
        <w:rPr>
          <w:b/>
          <w:sz w:val="24"/>
          <w:szCs w:val="24"/>
        </w:rPr>
        <w:lastRenderedPageBreak/>
        <w:t xml:space="preserve">Глава 12. Информационная система обеспечения градостроительной деятельности сельского поселения </w:t>
      </w:r>
      <w:r w:rsidR="00E63591">
        <w:rPr>
          <w:b/>
          <w:sz w:val="24"/>
          <w:szCs w:val="24"/>
        </w:rPr>
        <w:t xml:space="preserve">Максимовский сельсовет </w:t>
      </w:r>
      <w:r w:rsidRPr="00007446">
        <w:rPr>
          <w:b/>
          <w:sz w:val="24"/>
          <w:szCs w:val="24"/>
        </w:rPr>
        <w:t xml:space="preserve"> муниципального района </w:t>
      </w:r>
      <w:r w:rsidR="00EC1ADF">
        <w:rPr>
          <w:b/>
          <w:sz w:val="24"/>
          <w:szCs w:val="24"/>
        </w:rPr>
        <w:t>Янаульский ра</w:t>
      </w:r>
      <w:r w:rsidR="00EC1ADF">
        <w:rPr>
          <w:b/>
          <w:sz w:val="24"/>
          <w:szCs w:val="24"/>
        </w:rPr>
        <w:t>й</w:t>
      </w:r>
      <w:r w:rsidR="00EC1ADF">
        <w:rPr>
          <w:b/>
          <w:sz w:val="24"/>
          <w:szCs w:val="24"/>
        </w:rPr>
        <w:t>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E63591">
        <w:rPr>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00027AA2">
        <w:rPr>
          <w:sz w:val="24"/>
          <w:szCs w:val="24"/>
        </w:rPr>
        <w:t xml:space="preserve">   Органом,</w:t>
      </w:r>
      <w:r w:rsidRPr="00007446">
        <w:rPr>
          <w:sz w:val="24"/>
          <w:szCs w:val="24"/>
        </w:rPr>
        <w:t>уполномоченным на ведение информационной системы обеспечения град</w:t>
      </w:r>
      <w:r w:rsidRPr="00007446">
        <w:rPr>
          <w:sz w:val="24"/>
          <w:szCs w:val="24"/>
        </w:rPr>
        <w:t>о</w:t>
      </w:r>
      <w:r w:rsidRPr="00007446">
        <w:rPr>
          <w:sz w:val="24"/>
          <w:szCs w:val="24"/>
        </w:rPr>
        <w:t>строительной деятельности, является орган, уполномоченный в области градостроительной деятельности</w:t>
      </w:r>
      <w:r w:rsidR="00027AA2">
        <w:rPr>
          <w:sz w:val="24"/>
          <w:szCs w:val="24"/>
        </w:rPr>
        <w:t>, т.е,  отдел архитектуры и градостроительства Администрации муниципального района Янаульский район Республики Башкортостан</w:t>
      </w:r>
      <w:r w:rsidRPr="00007446">
        <w:rPr>
          <w:sz w:val="24"/>
          <w:szCs w:val="24"/>
        </w:rPr>
        <w:t>.</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lastRenderedPageBreak/>
        <w:t xml:space="preserve">а) о схемах территориального планирования Российской Федерации в части, касающейся территории сельского поселения </w:t>
      </w:r>
      <w:r w:rsidR="00E63591">
        <w:rPr>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E63591">
        <w:rPr>
          <w:sz w:val="24"/>
          <w:szCs w:val="24"/>
        </w:rPr>
        <w:t xml:space="preserve">Максимовский сельсовет </w:t>
      </w:r>
      <w:r w:rsidRPr="00007446">
        <w:rPr>
          <w:sz w:val="24"/>
          <w:szCs w:val="24"/>
        </w:rPr>
        <w:t xml:space="preserve">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E63591">
        <w:rPr>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lastRenderedPageBreak/>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r w:rsidR="00E63591">
        <w:rPr>
          <w:rFonts w:eastAsia="Arial CYR"/>
          <w:sz w:val="24"/>
          <w:szCs w:val="24"/>
        </w:rPr>
        <w:t xml:space="preserve">Максимовский сельсовет </w:t>
      </w:r>
      <w:r w:rsidRPr="00007446">
        <w:rPr>
          <w:rFonts w:eastAsia="Arial CYR"/>
          <w:sz w:val="24"/>
          <w:szCs w:val="24"/>
        </w:rPr>
        <w:t xml:space="preserve">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lastRenderedPageBreak/>
        <w:t>Глава 13. Контроль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13.1 Контроль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E63591">
        <w:rPr>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sidR="00E63591">
        <w:rPr>
          <w:sz w:val="24"/>
          <w:szCs w:val="24"/>
        </w:rPr>
        <w:t xml:space="preserve">Максимовский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E63591">
        <w:rPr>
          <w:sz w:val="24"/>
          <w:szCs w:val="24"/>
        </w:rPr>
        <w:t>Макс</w:t>
      </w:r>
      <w:r w:rsidR="00E63591">
        <w:rPr>
          <w:sz w:val="24"/>
          <w:szCs w:val="24"/>
        </w:rPr>
        <w:t>и</w:t>
      </w:r>
      <w:r w:rsidR="00E63591">
        <w:rPr>
          <w:sz w:val="24"/>
          <w:szCs w:val="24"/>
        </w:rPr>
        <w:t xml:space="preserve">мовский сельсовет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ос</w:t>
      </w:r>
      <w:r w:rsidRPr="00007446">
        <w:rPr>
          <w:sz w:val="24"/>
          <w:szCs w:val="24"/>
        </w:rPr>
        <w:t>у</w:t>
      </w:r>
      <w:r w:rsidRPr="00007446">
        <w:rPr>
          <w:sz w:val="24"/>
          <w:szCs w:val="24"/>
        </w:rPr>
        <w:t xml:space="preserve">ществляется в порядке, установленном соответствующим решением Совета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lastRenderedPageBreak/>
        <w:t xml:space="preserve">РАЗДЕЛ II. КАРТА ГРАДОСТРОИТЕЛЬНОГО ЗОНИРОВАНИЯ СЕЛЬСКОГО ПОСЕЛЕНИЯ </w:t>
      </w:r>
      <w:r w:rsidR="00E63591">
        <w:rPr>
          <w:b/>
        </w:rPr>
        <w:t xml:space="preserve">МАКСИМОВСКИЙ СЕЛЬСОВЕТ </w:t>
      </w:r>
      <w:r w:rsidRPr="00007446">
        <w:rPr>
          <w:b/>
        </w:rPr>
        <w:t xml:space="preserve"> МУНИЦИПАЛЬНОГО РАЙОНА </w:t>
      </w:r>
      <w:r w:rsidR="00EC1ADF">
        <w:rPr>
          <w:b/>
        </w:rPr>
        <w:t>ЯНАУЛЬСКИЙ РАЙОН</w:t>
      </w:r>
      <w:r w:rsidRPr="00007446">
        <w:rPr>
          <w:b/>
        </w:rPr>
        <w:t xml:space="preserve"> РЕСПУБЛИКИ БАШКОРТОСТАН</w:t>
      </w:r>
    </w:p>
    <w:p w:rsidR="00832400" w:rsidRPr="00007446" w:rsidRDefault="00832400" w:rsidP="004E254F">
      <w:pPr>
        <w:pStyle w:val="ad"/>
        <w:spacing w:before="0" w:line="360" w:lineRule="auto"/>
        <w:ind w:firstLine="709"/>
        <w:jc w:val="both"/>
        <w:rPr>
          <w:b/>
        </w:rPr>
      </w:pPr>
      <w:r w:rsidRPr="00007446">
        <w:rPr>
          <w:b/>
        </w:rPr>
        <w:t xml:space="preserve">Глава 14. Виды и состав территориальных зон </w:t>
      </w:r>
    </w:p>
    <w:p w:rsidR="00832400" w:rsidRPr="00007446" w:rsidRDefault="00832400" w:rsidP="00007446">
      <w:pPr>
        <w:pStyle w:val="ad"/>
        <w:spacing w:before="0" w:after="0" w:line="360" w:lineRule="auto"/>
        <w:ind w:firstLine="709"/>
        <w:jc w:val="both"/>
      </w:pPr>
      <w:bookmarkStart w:id="1" w:name="r59"/>
      <w:r w:rsidRPr="00007446">
        <w:t>В результате градостроительного зонирования в соответствии с Градостроительным к</w:t>
      </w:r>
      <w:r w:rsidRPr="00007446">
        <w:t>о</w:t>
      </w:r>
      <w:r w:rsidRPr="00007446">
        <w:t xml:space="preserve">дексом РФ на территории сельского поселения </w:t>
      </w:r>
      <w:r w:rsidR="00E63591">
        <w:t xml:space="preserve">Максимовский сельсовет </w:t>
      </w:r>
      <w:r w:rsidRPr="00007446">
        <w:t xml:space="preserve"> установлены следу</w:t>
      </w:r>
      <w:r w:rsidRPr="00007446">
        <w:t>ю</w:t>
      </w:r>
      <w:r w:rsidRPr="00007446">
        <w:t>щие территориальные зоны:</w:t>
      </w:r>
      <w:bookmarkEnd w:id="1"/>
    </w:p>
    <w:p w:rsidR="00832400" w:rsidRPr="00007446" w:rsidRDefault="00832400" w:rsidP="00007446">
      <w:pPr>
        <w:pStyle w:val="ad"/>
        <w:spacing w:before="0" w:after="0" w:line="360" w:lineRule="auto"/>
        <w:ind w:firstLine="709"/>
        <w:jc w:val="both"/>
        <w:rPr>
          <w:b/>
        </w:rPr>
      </w:pPr>
      <w:r w:rsidRPr="00007446">
        <w:rPr>
          <w:b/>
        </w:rPr>
        <w:t>1. Жилые зоны</w:t>
      </w:r>
    </w:p>
    <w:p w:rsidR="00832400" w:rsidRPr="00007446" w:rsidRDefault="00832400" w:rsidP="00007446">
      <w:pPr>
        <w:pStyle w:val="ad"/>
        <w:spacing w:before="0" w:after="0" w:line="360" w:lineRule="auto"/>
        <w:ind w:firstLine="709"/>
        <w:jc w:val="both"/>
      </w:pPr>
      <w:r w:rsidRPr="00007446">
        <w:t xml:space="preserve">В состав жилых зон включены: </w:t>
      </w:r>
    </w:p>
    <w:p w:rsidR="00832400" w:rsidRPr="00007446" w:rsidRDefault="00832400" w:rsidP="00007446">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832400" w:rsidRPr="00007446" w:rsidRDefault="00832400" w:rsidP="00007446">
      <w:pPr>
        <w:pStyle w:val="ad"/>
        <w:spacing w:before="0" w:after="0" w:line="360" w:lineRule="auto"/>
        <w:ind w:firstLine="709"/>
        <w:jc w:val="both"/>
      </w:pPr>
      <w:r w:rsidRPr="00007446">
        <w:t>зона «</w:t>
      </w:r>
      <w:r w:rsidRPr="00007446">
        <w:rPr>
          <w:b/>
        </w:rPr>
        <w:t>Ж-1.1»</w:t>
      </w:r>
      <w:r w:rsidR="0083433D" w:rsidRPr="00007446">
        <w:t>–</w:t>
      </w:r>
      <w:r w:rsidRPr="00007446">
        <w:t>зона для усадебной застройки в зоне действия ограничений по санитарно-гигиеническим требованиям (запрет нового строительства жилья);</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Ж-</w:t>
      </w:r>
      <w:r w:rsidR="006A07E1">
        <w:rPr>
          <w:b/>
          <w:bCs/>
          <w:sz w:val="24"/>
          <w:szCs w:val="24"/>
        </w:rPr>
        <w:t>3</w:t>
      </w:r>
      <w:r w:rsidRPr="00007446">
        <w:rPr>
          <w:b/>
          <w:bCs/>
          <w:sz w:val="24"/>
          <w:szCs w:val="24"/>
        </w:rPr>
        <w:t>»</w:t>
      </w:r>
      <w:r w:rsidR="00D40E6E" w:rsidRPr="00007446">
        <w:t>–</w:t>
      </w:r>
      <w:r w:rsidRPr="00007446">
        <w:rPr>
          <w:sz w:val="24"/>
          <w:szCs w:val="24"/>
        </w:rPr>
        <w:t xml:space="preserve"> зона </w:t>
      </w:r>
      <w:r w:rsidR="006A07E1">
        <w:rPr>
          <w:sz w:val="24"/>
          <w:szCs w:val="24"/>
        </w:rPr>
        <w:t xml:space="preserve">для </w:t>
      </w:r>
      <w:r w:rsidRPr="00007446">
        <w:rPr>
          <w:sz w:val="24"/>
          <w:szCs w:val="24"/>
        </w:rPr>
        <w:t>секционной застройки;</w:t>
      </w:r>
    </w:p>
    <w:p w:rsidR="00832400" w:rsidRPr="00007446" w:rsidRDefault="00832400" w:rsidP="00007446">
      <w:pPr>
        <w:pStyle w:val="ad"/>
        <w:spacing w:before="0" w:after="0" w:line="360" w:lineRule="auto"/>
        <w:ind w:firstLine="709"/>
        <w:jc w:val="both"/>
        <w:rPr>
          <w:b/>
        </w:rPr>
      </w:pPr>
      <w:r w:rsidRPr="00007446">
        <w:rPr>
          <w:b/>
        </w:rPr>
        <w:t>2. Общественно-деловые зоны</w:t>
      </w:r>
    </w:p>
    <w:p w:rsidR="00832400" w:rsidRPr="00007446" w:rsidRDefault="00832400" w:rsidP="00007446">
      <w:pPr>
        <w:pStyle w:val="ad"/>
        <w:spacing w:before="0" w:after="0" w:line="360" w:lineRule="auto"/>
        <w:ind w:firstLine="709"/>
        <w:jc w:val="both"/>
      </w:pPr>
      <w:r w:rsidRPr="00007446">
        <w:t>В состав общественно-деловых зон включены:</w:t>
      </w:r>
    </w:p>
    <w:p w:rsidR="00832400" w:rsidRPr="00007446" w:rsidRDefault="00832400" w:rsidP="00007446">
      <w:pPr>
        <w:pStyle w:val="ad"/>
        <w:spacing w:before="0" w:after="0" w:line="360" w:lineRule="auto"/>
        <w:ind w:firstLine="709"/>
        <w:jc w:val="both"/>
      </w:pPr>
      <w:r w:rsidRPr="00007446">
        <w:t>зона «</w:t>
      </w:r>
      <w:r w:rsidRPr="00007446">
        <w:rPr>
          <w:b/>
        </w:rPr>
        <w:t>ОД-</w:t>
      </w:r>
      <w:r w:rsidR="00961555">
        <w:rPr>
          <w:b/>
        </w:rPr>
        <w:t>2</w:t>
      </w:r>
      <w:r w:rsidRPr="00007446">
        <w:rPr>
          <w:b/>
        </w:rPr>
        <w:t>»</w:t>
      </w:r>
      <w:r w:rsidR="00D40E6E" w:rsidRPr="00007446">
        <w:t>–</w:t>
      </w:r>
      <w:r w:rsidRPr="00007446">
        <w:t xml:space="preserve"> для общественно-деловой застройки </w:t>
      </w:r>
      <w:r w:rsidR="00961555">
        <w:t>районного</w:t>
      </w:r>
      <w:r w:rsidRPr="00007446">
        <w:t xml:space="preserve"> значения;</w:t>
      </w:r>
    </w:p>
    <w:p w:rsidR="00832400" w:rsidRPr="00007446" w:rsidRDefault="00832400" w:rsidP="00007446">
      <w:pPr>
        <w:pStyle w:val="ad"/>
        <w:spacing w:before="0" w:after="0" w:line="360" w:lineRule="auto"/>
        <w:ind w:firstLine="709"/>
        <w:jc w:val="both"/>
      </w:pPr>
      <w:r w:rsidRPr="00007446">
        <w:t>зона «</w:t>
      </w:r>
      <w:r w:rsidR="00961555">
        <w:rPr>
          <w:b/>
        </w:rPr>
        <w:t>ОД-3</w:t>
      </w:r>
      <w:r w:rsidRPr="00007446">
        <w:rPr>
          <w:b/>
        </w:rPr>
        <w:t>»</w:t>
      </w:r>
      <w:r w:rsidR="00D40E6E" w:rsidRPr="00007446">
        <w:t>–</w:t>
      </w:r>
      <w:r w:rsidR="00961555" w:rsidRPr="00007446">
        <w:t>для общественно-деловой застройки местного значения</w:t>
      </w:r>
      <w:r w:rsidRPr="00007446">
        <w:t>;</w:t>
      </w:r>
    </w:p>
    <w:p w:rsidR="00832400" w:rsidRPr="00007446" w:rsidRDefault="00832400" w:rsidP="00007446">
      <w:pPr>
        <w:pStyle w:val="ad"/>
        <w:spacing w:before="0" w:after="0" w:line="360" w:lineRule="auto"/>
        <w:ind w:firstLine="709"/>
        <w:jc w:val="both"/>
        <w:rPr>
          <w:b/>
        </w:rPr>
      </w:pPr>
      <w:r w:rsidRPr="00007446">
        <w:rPr>
          <w:b/>
        </w:rPr>
        <w:t>3. Производственные зоны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П-1</w:t>
      </w:r>
      <w:r w:rsidRPr="00007446">
        <w:rPr>
          <w:sz w:val="24"/>
          <w:szCs w:val="24"/>
        </w:rPr>
        <w:t>» – зона коммунальных и промышленных предприятий, расположенных в пр</w:t>
      </w:r>
      <w:r w:rsidRPr="00007446">
        <w:rPr>
          <w:sz w:val="24"/>
          <w:szCs w:val="24"/>
        </w:rPr>
        <w:t>е</w:t>
      </w:r>
      <w:r w:rsidRPr="00007446">
        <w:rPr>
          <w:sz w:val="24"/>
          <w:szCs w:val="24"/>
        </w:rPr>
        <w:t>делах селитебной территории;</w:t>
      </w:r>
    </w:p>
    <w:p w:rsidR="00832400" w:rsidRPr="004E254F" w:rsidRDefault="00832400" w:rsidP="004E254F">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832400" w:rsidRPr="00007446" w:rsidRDefault="00832400" w:rsidP="00007446">
      <w:pPr>
        <w:pStyle w:val="ad"/>
        <w:spacing w:before="0" w:after="0" w:line="360" w:lineRule="auto"/>
        <w:ind w:firstLine="709"/>
        <w:jc w:val="both"/>
        <w:rPr>
          <w:b/>
        </w:rPr>
      </w:pPr>
      <w:r w:rsidRPr="00007446">
        <w:rPr>
          <w:b/>
        </w:rPr>
        <w:t>4.Рекреационные зоны</w:t>
      </w:r>
    </w:p>
    <w:p w:rsidR="00832400" w:rsidRPr="00007446" w:rsidRDefault="00832400" w:rsidP="00007446">
      <w:pPr>
        <w:pStyle w:val="ad"/>
        <w:spacing w:before="0" w:after="0" w:line="360" w:lineRule="auto"/>
        <w:ind w:firstLine="709"/>
        <w:jc w:val="both"/>
      </w:pPr>
      <w:r w:rsidRPr="00007446">
        <w:t>В состав  рекреационных зон включены:</w:t>
      </w:r>
    </w:p>
    <w:p w:rsidR="00832400" w:rsidRPr="00007446" w:rsidRDefault="00832400" w:rsidP="00007446">
      <w:pPr>
        <w:pStyle w:val="ad"/>
        <w:spacing w:before="0" w:after="0" w:line="360" w:lineRule="auto"/>
        <w:ind w:firstLine="709"/>
        <w:jc w:val="both"/>
      </w:pPr>
      <w:r w:rsidRPr="00007446">
        <w:t>зона «</w:t>
      </w:r>
      <w:r w:rsidRPr="00007446">
        <w:rPr>
          <w:b/>
        </w:rPr>
        <w:t>Р-1»</w:t>
      </w:r>
      <w:r w:rsidR="00D150DA" w:rsidRPr="00007446">
        <w:t>–</w:t>
      </w:r>
      <w:r w:rsidRPr="00007446">
        <w:t xml:space="preserve"> для  активного отдыха на территориях зеленых насаждений общего польз</w:t>
      </w:r>
      <w:r w:rsidRPr="00007446">
        <w:t>о</w:t>
      </w:r>
      <w:r w:rsidRPr="00007446">
        <w:t>вания (парки, скверы, бульвары);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 зона природных ландшафтов (лесо-, лугопарки).</w:t>
      </w:r>
    </w:p>
    <w:p w:rsidR="00832400" w:rsidRPr="00007446" w:rsidRDefault="00832400" w:rsidP="004E254F">
      <w:pPr>
        <w:pStyle w:val="ad"/>
        <w:spacing w:before="0" w:after="0" w:line="360" w:lineRule="auto"/>
        <w:ind w:firstLine="709"/>
        <w:jc w:val="both"/>
      </w:pPr>
      <w:r w:rsidRPr="00007446">
        <w:t>зона «</w:t>
      </w:r>
      <w:r w:rsidRPr="00007446">
        <w:rPr>
          <w:b/>
        </w:rPr>
        <w:t>ГЛФ</w:t>
      </w:r>
      <w:r w:rsidRPr="00007446">
        <w:t xml:space="preserve">» </w:t>
      </w:r>
      <w:r w:rsidR="00D150DA" w:rsidRPr="00007446">
        <w:t>–</w:t>
      </w:r>
      <w:r w:rsidRPr="00007446">
        <w:t xml:space="preserve"> государственный лесной фонд, на территорию которого регламенты не распространяются.</w:t>
      </w:r>
    </w:p>
    <w:p w:rsidR="00832400" w:rsidRPr="00007446" w:rsidRDefault="00832400" w:rsidP="00007446">
      <w:pPr>
        <w:pStyle w:val="ad"/>
        <w:spacing w:before="0" w:after="0" w:line="360" w:lineRule="auto"/>
        <w:ind w:firstLine="709"/>
        <w:jc w:val="both"/>
        <w:rPr>
          <w:b/>
        </w:rPr>
      </w:pPr>
      <w:r w:rsidRPr="00007446">
        <w:rPr>
          <w:b/>
        </w:rPr>
        <w:t>5. Сельскохозяйственные зоны</w:t>
      </w:r>
    </w:p>
    <w:p w:rsidR="00D01B15" w:rsidRPr="00007446" w:rsidRDefault="00832400" w:rsidP="008E1099">
      <w:pPr>
        <w:pStyle w:val="ad"/>
        <w:spacing w:before="0" w:after="0" w:line="360" w:lineRule="auto"/>
        <w:ind w:firstLine="709"/>
        <w:jc w:val="both"/>
      </w:pPr>
      <w:r w:rsidRPr="00007446">
        <w:t xml:space="preserve">зона </w:t>
      </w:r>
      <w:r w:rsidRPr="00007446">
        <w:rPr>
          <w:b/>
          <w:bCs/>
        </w:rPr>
        <w:t>«С-1»</w:t>
      </w:r>
      <w:r w:rsidR="00D150DA" w:rsidRPr="00007446">
        <w:t>–</w:t>
      </w:r>
      <w:r w:rsidRPr="00007446">
        <w:t xml:space="preserve"> зона сельскохозяйственного назначения, на которую регламенты не распр</w:t>
      </w:r>
      <w:r w:rsidRPr="00007446">
        <w:t>о</w:t>
      </w:r>
      <w:r w:rsidRPr="00007446">
        <w:t>страняются (пашни);</w:t>
      </w:r>
    </w:p>
    <w:p w:rsidR="00832400" w:rsidRPr="00007446" w:rsidRDefault="00832400" w:rsidP="00007446">
      <w:pPr>
        <w:pStyle w:val="ad"/>
        <w:spacing w:before="0" w:after="0" w:line="360" w:lineRule="auto"/>
        <w:ind w:firstLine="709"/>
        <w:jc w:val="both"/>
        <w:rPr>
          <w:b/>
        </w:rPr>
      </w:pPr>
      <w:r w:rsidRPr="00007446">
        <w:rPr>
          <w:b/>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lastRenderedPageBreak/>
        <w:t xml:space="preserve">зона </w:t>
      </w:r>
      <w:r w:rsidRPr="00007446">
        <w:rPr>
          <w:b/>
          <w:bCs/>
        </w:rPr>
        <w:t>«Т-1»</w:t>
      </w:r>
      <w:r w:rsidR="00D150DA" w:rsidRPr="00007446">
        <w:t>–</w:t>
      </w:r>
      <w:r w:rsidRPr="00007446">
        <w:t xml:space="preserve"> зона внешнего транспорта;</w:t>
      </w:r>
    </w:p>
    <w:p w:rsidR="00F37538" w:rsidRPr="00007446" w:rsidRDefault="00832400" w:rsidP="008E1099">
      <w:pPr>
        <w:pStyle w:val="ad"/>
        <w:spacing w:before="0" w:after="0" w:line="360" w:lineRule="auto"/>
        <w:ind w:firstLine="709"/>
        <w:jc w:val="both"/>
      </w:pPr>
      <w:r w:rsidRPr="00007446">
        <w:t xml:space="preserve">зона </w:t>
      </w:r>
      <w:r w:rsidRPr="00007446">
        <w:rPr>
          <w:b/>
          <w:bCs/>
        </w:rPr>
        <w:t>«Т-2»</w:t>
      </w:r>
      <w:r w:rsidR="00D150DA" w:rsidRPr="00007446">
        <w:t>–</w:t>
      </w:r>
      <w:r w:rsidRPr="00007446">
        <w:t xml:space="preserve"> зона внутреннего транспорта;</w:t>
      </w:r>
    </w:p>
    <w:p w:rsidR="00832400" w:rsidRPr="00007446" w:rsidRDefault="00832400" w:rsidP="00007446">
      <w:pPr>
        <w:pStyle w:val="ad"/>
        <w:spacing w:before="0" w:after="0" w:line="360" w:lineRule="auto"/>
        <w:ind w:firstLine="709"/>
        <w:jc w:val="both"/>
        <w:rPr>
          <w:b/>
        </w:rPr>
      </w:pPr>
      <w:r w:rsidRPr="00007446">
        <w:rPr>
          <w:b/>
        </w:rPr>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00D150DA" w:rsidRPr="00007446">
        <w:t>–</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00D150DA" w:rsidRPr="00007446">
        <w:t>–</w:t>
      </w:r>
      <w:r w:rsidRPr="00007446">
        <w:t>зона озеленения в зоне действия ограничений по сани</w:t>
      </w:r>
      <w:r w:rsidR="00097127">
        <w:t>тарно-гигиеническим требованиям.</w:t>
      </w: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Pr="00007446" w:rsidRDefault="008C7D5F" w:rsidP="00007446">
      <w:pPr>
        <w:pStyle w:val="ad"/>
        <w:spacing w:before="0" w:after="0" w:line="360" w:lineRule="auto"/>
        <w:ind w:firstLine="709"/>
        <w:jc w:val="both"/>
        <w:rPr>
          <w:b/>
        </w:rPr>
      </w:pPr>
    </w:p>
    <w:p w:rsidR="00832400" w:rsidRPr="00097127" w:rsidRDefault="00832400" w:rsidP="00097127">
      <w:pPr>
        <w:pStyle w:val="ad"/>
        <w:spacing w:before="0" w:line="360" w:lineRule="auto"/>
        <w:ind w:firstLine="709"/>
        <w:jc w:val="both"/>
        <w:rPr>
          <w:b/>
        </w:rPr>
      </w:pPr>
      <w:r w:rsidRPr="00007446">
        <w:rPr>
          <w:b/>
        </w:rPr>
        <w:lastRenderedPageBreak/>
        <w:t xml:space="preserve">Глава 15. Карта градостроительного зонирования сельского поселения </w:t>
      </w:r>
      <w:r w:rsidR="00E63591">
        <w:rPr>
          <w:b/>
        </w:rPr>
        <w:t>Максимо</w:t>
      </w:r>
      <w:r w:rsidR="00E63591">
        <w:rPr>
          <w:b/>
        </w:rPr>
        <w:t>в</w:t>
      </w:r>
      <w:r w:rsidR="00E63591">
        <w:rPr>
          <w:b/>
        </w:rPr>
        <w:t xml:space="preserve">ский сельсовет </w:t>
      </w:r>
      <w:r w:rsidRPr="00007446">
        <w:rPr>
          <w:b/>
        </w:rPr>
        <w:t xml:space="preserve">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E63591">
        <w:rPr>
          <w:sz w:val="24"/>
          <w:szCs w:val="24"/>
        </w:rPr>
        <w:t xml:space="preserve">Максимовский сельсовет </w:t>
      </w:r>
      <w:r w:rsidRPr="00007446">
        <w:rPr>
          <w:sz w:val="24"/>
          <w:szCs w:val="24"/>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07446">
      <w:pPr>
        <w:pStyle w:val="ad"/>
        <w:spacing w:before="0" w:after="0" w:line="360" w:lineRule="auto"/>
        <w:ind w:firstLine="709"/>
        <w:jc w:val="both"/>
        <w:rPr>
          <w:b/>
        </w:rPr>
      </w:pPr>
    </w:p>
    <w:p w:rsidR="00832400" w:rsidRPr="00007446" w:rsidRDefault="00832400" w:rsidP="00097127">
      <w:pPr>
        <w:pStyle w:val="ad"/>
        <w:spacing w:before="0" w:line="360" w:lineRule="auto"/>
        <w:ind w:firstLine="709"/>
        <w:jc w:val="both"/>
        <w:rPr>
          <w:b/>
        </w:rPr>
      </w:pPr>
      <w:r w:rsidRPr="00007446">
        <w:rPr>
          <w:b/>
        </w:rPr>
        <w:lastRenderedPageBreak/>
        <w:t xml:space="preserve">Глава 16. Карта градостроительного зонирования сельского поселения </w:t>
      </w:r>
      <w:r w:rsidR="00E63591">
        <w:rPr>
          <w:b/>
        </w:rPr>
        <w:t>Максимо</w:t>
      </w:r>
      <w:r w:rsidR="00E63591">
        <w:rPr>
          <w:b/>
        </w:rPr>
        <w:t>в</w:t>
      </w:r>
      <w:r w:rsidR="00E63591">
        <w:rPr>
          <w:b/>
        </w:rPr>
        <w:t xml:space="preserve">ский сельсовет </w:t>
      </w:r>
      <w:r w:rsidRPr="00007446">
        <w:rPr>
          <w:b/>
        </w:rPr>
        <w:t xml:space="preserve"> муниципального района </w:t>
      </w:r>
      <w:r w:rsidR="00EC1ADF">
        <w:rPr>
          <w:b/>
        </w:rPr>
        <w:t>Янаульский район</w:t>
      </w:r>
      <w:r w:rsidRPr="00007446">
        <w:rPr>
          <w:b/>
        </w:rPr>
        <w:t xml:space="preserve"> РБ в части границ зон с ос</w:t>
      </w:r>
      <w:r w:rsidRPr="00007446">
        <w:rPr>
          <w:b/>
        </w:rPr>
        <w:t>о</w:t>
      </w:r>
      <w:r w:rsidRPr="00007446">
        <w:rPr>
          <w:b/>
        </w:rPr>
        <w:t xml:space="preserve">быми условиями использования территорий по санитарно-гигиеническим требованиям </w:t>
      </w:r>
    </w:p>
    <w:p w:rsidR="00832400" w:rsidRPr="00007446" w:rsidRDefault="00832400" w:rsidP="00007446">
      <w:pPr>
        <w:pStyle w:val="ad"/>
        <w:spacing w:before="0" w:line="360" w:lineRule="auto"/>
        <w:ind w:firstLine="709"/>
        <w:jc w:val="both"/>
        <w:rPr>
          <w:b/>
        </w:rPr>
      </w:pPr>
      <w:r w:rsidRPr="00007446">
        <w:rPr>
          <w:b/>
        </w:rPr>
        <w:t>16.1. Перечень зон  с особыми условиями использования территорий сельского п</w:t>
      </w:r>
      <w:r w:rsidRPr="00007446">
        <w:rPr>
          <w:b/>
        </w:rPr>
        <w:t>о</w:t>
      </w:r>
      <w:r w:rsidRPr="00007446">
        <w:rPr>
          <w:b/>
        </w:rPr>
        <w:t xml:space="preserve">селения </w:t>
      </w:r>
      <w:r w:rsidR="00E63591">
        <w:rPr>
          <w:b/>
        </w:rPr>
        <w:t xml:space="preserve">Максимовский сельсовет </w:t>
      </w:r>
      <w:r w:rsidRPr="00007446">
        <w:rPr>
          <w:b/>
        </w:rPr>
        <w:t xml:space="preserve">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E63591">
        <w:rPr>
          <w:sz w:val="24"/>
          <w:szCs w:val="24"/>
        </w:rPr>
        <w:t xml:space="preserve">Максимовский сельсовет </w:t>
      </w:r>
      <w:r w:rsidRPr="00007446">
        <w:rPr>
          <w:sz w:val="24"/>
          <w:szCs w:val="24"/>
        </w:rPr>
        <w:t>, отображены следующие виды зон с особыми условиями использования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-санитарно-защитная зона от кладбищ, скотомогильников, объектов разм</w:t>
      </w:r>
      <w:r w:rsidRPr="003D470A">
        <w:rPr>
          <w:color w:val="000000"/>
          <w:shd w:val="clear" w:color="auto" w:fill="FFFFFF"/>
        </w:rPr>
        <w:t>е</w:t>
      </w:r>
      <w:r w:rsidRPr="003D470A">
        <w:rPr>
          <w:color w:val="000000"/>
          <w:shd w:val="clear" w:color="auto" w:fill="FFFFFF"/>
        </w:rPr>
        <w:t>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Default="00832400" w:rsidP="00097127">
      <w:pPr>
        <w:pStyle w:val="ad"/>
        <w:spacing w:before="0" w:line="360" w:lineRule="auto"/>
        <w:ind w:firstLine="709"/>
        <w:jc w:val="both"/>
      </w:pPr>
      <w:r w:rsidRPr="00007446">
        <w:t xml:space="preserve">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w:t>
      </w:r>
      <w:r w:rsidRPr="00007446">
        <w:lastRenderedPageBreak/>
        <w:t>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6C619E" w:rsidRPr="006C619E" w:rsidRDefault="006C619E" w:rsidP="006C619E">
      <w:pPr>
        <w:ind w:firstLine="567"/>
        <w:jc w:val="both"/>
        <w:rPr>
          <w:b/>
          <w:bCs/>
          <w:sz w:val="24"/>
          <w:szCs w:val="24"/>
        </w:rPr>
      </w:pPr>
      <w:r w:rsidRPr="006C619E">
        <w:rPr>
          <w:b/>
          <w:bCs/>
          <w:sz w:val="24"/>
          <w:szCs w:val="24"/>
        </w:rPr>
        <w:t>И-1 ЗОНА ИНЖЕНЕРНОЙ ИНФРАСТРУКТУРЫ</w:t>
      </w:r>
    </w:p>
    <w:p w:rsidR="006C619E" w:rsidRPr="006C619E" w:rsidRDefault="006C619E" w:rsidP="006C619E">
      <w:pPr>
        <w:ind w:firstLine="567"/>
        <w:jc w:val="both"/>
        <w:rPr>
          <w:sz w:val="24"/>
          <w:szCs w:val="24"/>
        </w:rPr>
      </w:pPr>
      <w:r w:rsidRPr="006C619E">
        <w:rPr>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w:t>
      </w:r>
      <w:r w:rsidRPr="006C619E">
        <w:rPr>
          <w:sz w:val="24"/>
          <w:szCs w:val="24"/>
        </w:rPr>
        <w:t>о</w:t>
      </w:r>
      <w:r w:rsidRPr="006C619E">
        <w:rPr>
          <w:sz w:val="24"/>
          <w:szCs w:val="24"/>
        </w:rPr>
        <w:t>ваниям специальных нормативов и правил.</w:t>
      </w:r>
    </w:p>
    <w:p w:rsidR="006C619E" w:rsidRPr="006C619E" w:rsidRDefault="006C619E" w:rsidP="006C619E">
      <w:pPr>
        <w:pStyle w:val="af0"/>
        <w:numPr>
          <w:ilvl w:val="0"/>
          <w:numId w:val="5"/>
        </w:numPr>
        <w:overflowPunct w:val="0"/>
        <w:autoSpaceDE w:val="0"/>
        <w:textAlignment w:val="baseline"/>
        <w:rPr>
          <w:b/>
          <w:sz w:val="24"/>
          <w:szCs w:val="24"/>
        </w:rPr>
      </w:pPr>
      <w:r w:rsidRPr="006C619E">
        <w:rPr>
          <w:b/>
          <w:sz w:val="24"/>
          <w:szCs w:val="24"/>
        </w:rPr>
        <w:t>Основные виды разрешённого использования:</w:t>
      </w:r>
    </w:p>
    <w:p w:rsidR="006C619E" w:rsidRPr="006C619E" w:rsidRDefault="006C619E" w:rsidP="006C619E">
      <w:pPr>
        <w:overflowPunct w:val="0"/>
        <w:autoSpaceDE w:val="0"/>
        <w:ind w:left="360"/>
        <w:textAlignment w:val="baseline"/>
        <w:rPr>
          <w:b/>
          <w:sz w:val="24"/>
          <w:szCs w:val="24"/>
        </w:rPr>
      </w:pP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теплоснабжения (теплоэлектроцентраль, котельные);</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электроснабжения (электроподстанции, линии электропередач);</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газоснабжения (газопроводы);</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хозяйственно-бытовой и ливневой канализации;</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водозаборные сооружения;</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водопроводные очистные сооружения;</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аэрологические станции;</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метеостанции;</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насосные станции;</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связи (антенно-мачтовые сооружения, здания инженерного обеспечения).</w:t>
      </w:r>
    </w:p>
    <w:p w:rsidR="006C619E" w:rsidRPr="006C619E" w:rsidRDefault="006C619E" w:rsidP="006C619E">
      <w:pPr>
        <w:overflowPunct w:val="0"/>
        <w:autoSpaceDE w:val="0"/>
        <w:textAlignment w:val="baseline"/>
        <w:rPr>
          <w:b/>
          <w:sz w:val="24"/>
          <w:szCs w:val="24"/>
        </w:rPr>
      </w:pPr>
      <w:r w:rsidRPr="006C619E">
        <w:rPr>
          <w:b/>
          <w:sz w:val="24"/>
          <w:szCs w:val="24"/>
        </w:rPr>
        <w:t>2. Вспомогательные виды разрешённого использования:</w:t>
      </w:r>
    </w:p>
    <w:p w:rsidR="006C619E" w:rsidRPr="006C619E" w:rsidRDefault="006C619E" w:rsidP="006C619E">
      <w:pPr>
        <w:overflowPunct w:val="0"/>
        <w:autoSpaceDE w:val="0"/>
        <w:textAlignment w:val="baseline"/>
        <w:rPr>
          <w:b/>
          <w:sz w:val="24"/>
          <w:szCs w:val="24"/>
        </w:rPr>
      </w:pP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объекты, необходимые для эксплуатации устройств и объектов инженерного обеспечения;</w:t>
      </w:r>
    </w:p>
    <w:p w:rsidR="006C619E" w:rsidRPr="006C619E" w:rsidRDefault="006C619E" w:rsidP="006C619E">
      <w:pPr>
        <w:ind w:firstLine="567"/>
        <w:jc w:val="both"/>
        <w:rPr>
          <w:sz w:val="24"/>
          <w:szCs w:val="24"/>
        </w:rPr>
      </w:pPr>
      <w:r w:rsidRPr="006C619E">
        <w:rPr>
          <w:sz w:val="24"/>
          <w:szCs w:val="24"/>
        </w:rPr>
        <w:t>- объекты и базы складского назначения соответствующего профиля.</w:t>
      </w:r>
    </w:p>
    <w:p w:rsidR="006C619E" w:rsidRPr="006C619E" w:rsidRDefault="006C619E" w:rsidP="006C619E">
      <w:pPr>
        <w:rPr>
          <w:sz w:val="24"/>
          <w:szCs w:val="24"/>
        </w:rPr>
      </w:pPr>
    </w:p>
    <w:p w:rsidR="006C619E" w:rsidRPr="006C619E" w:rsidRDefault="006C619E" w:rsidP="006C619E">
      <w:pPr>
        <w:ind w:firstLine="567"/>
        <w:jc w:val="both"/>
        <w:rPr>
          <w:b/>
          <w:bCs/>
          <w:sz w:val="24"/>
          <w:szCs w:val="24"/>
        </w:rPr>
      </w:pPr>
      <w:r w:rsidRPr="006C619E">
        <w:rPr>
          <w:b/>
          <w:bCs/>
          <w:sz w:val="24"/>
          <w:szCs w:val="24"/>
        </w:rPr>
        <w:t>А-1 РЕКИ И ВОДОЕМЫ</w:t>
      </w:r>
    </w:p>
    <w:p w:rsidR="006C619E" w:rsidRPr="006C619E" w:rsidRDefault="006C619E" w:rsidP="006C619E">
      <w:pPr>
        <w:ind w:firstLine="567"/>
        <w:jc w:val="both"/>
        <w:rPr>
          <w:sz w:val="24"/>
          <w:szCs w:val="24"/>
        </w:rPr>
      </w:pPr>
      <w:r w:rsidRPr="006C619E">
        <w:rPr>
          <w:sz w:val="24"/>
          <w:szCs w:val="24"/>
        </w:rPr>
        <w:t xml:space="preserve">Зона объединяет водные объекты, предназначена для сохранения целостности экосистемы водных объектов. </w:t>
      </w:r>
    </w:p>
    <w:p w:rsidR="006C619E" w:rsidRPr="006C619E" w:rsidRDefault="006C619E" w:rsidP="006C619E">
      <w:pPr>
        <w:ind w:firstLine="567"/>
        <w:jc w:val="both"/>
        <w:rPr>
          <w:sz w:val="24"/>
          <w:szCs w:val="24"/>
        </w:rPr>
      </w:pPr>
      <w:r w:rsidRPr="006C619E">
        <w:rPr>
          <w:sz w:val="24"/>
          <w:szCs w:val="24"/>
        </w:rPr>
        <w:t>Режим использования водных объектов для определенных целей устанавливается фед</w:t>
      </w:r>
      <w:r w:rsidRPr="006C619E">
        <w:rPr>
          <w:sz w:val="24"/>
          <w:szCs w:val="24"/>
        </w:rPr>
        <w:t>е</w:t>
      </w:r>
      <w:r w:rsidRPr="006C619E">
        <w:rPr>
          <w:sz w:val="24"/>
          <w:szCs w:val="24"/>
        </w:rPr>
        <w:t>ральными законами в соответствии с Водным кодексом РФ.</w:t>
      </w:r>
    </w:p>
    <w:p w:rsidR="006C619E" w:rsidRPr="006C619E" w:rsidRDefault="006C619E" w:rsidP="006C619E">
      <w:pPr>
        <w:rPr>
          <w:sz w:val="24"/>
          <w:szCs w:val="24"/>
        </w:rPr>
      </w:pPr>
    </w:p>
    <w:p w:rsidR="006C619E" w:rsidRPr="006C619E" w:rsidRDefault="006C619E" w:rsidP="006C619E">
      <w:pPr>
        <w:ind w:firstLine="567"/>
        <w:jc w:val="both"/>
        <w:rPr>
          <w:sz w:val="24"/>
          <w:szCs w:val="24"/>
        </w:rPr>
      </w:pPr>
      <w:r w:rsidRPr="006C619E">
        <w:rPr>
          <w:b/>
          <w:bCs/>
          <w:sz w:val="24"/>
          <w:szCs w:val="24"/>
        </w:rPr>
        <w:t>ООПТ-1 ОБЪЕКТОВ ТУРИЗМА И ОТДЫХА</w:t>
      </w:r>
    </w:p>
    <w:p w:rsidR="006C619E" w:rsidRPr="006C619E" w:rsidRDefault="006C619E" w:rsidP="006C619E">
      <w:pPr>
        <w:tabs>
          <w:tab w:val="num" w:pos="0"/>
        </w:tabs>
        <w:ind w:firstLine="567"/>
        <w:jc w:val="both"/>
        <w:rPr>
          <w:sz w:val="24"/>
          <w:szCs w:val="24"/>
        </w:rPr>
      </w:pPr>
      <w:r w:rsidRPr="006C619E">
        <w:rPr>
          <w:sz w:val="24"/>
          <w:szCs w:val="24"/>
        </w:rPr>
        <w:t>Зона предназначена для сохранения экологически-чистой окружающей среды, а также для организации отдыха и досуга населения. Допускается строительство обслуживающих культу</w:t>
      </w:r>
      <w:r w:rsidRPr="006C619E">
        <w:rPr>
          <w:sz w:val="24"/>
          <w:szCs w:val="24"/>
        </w:rPr>
        <w:t>р</w:t>
      </w:r>
      <w:r w:rsidRPr="006C619E">
        <w:rPr>
          <w:sz w:val="24"/>
          <w:szCs w:val="24"/>
        </w:rPr>
        <w:t>но-развлекательных объектов, спортивных сооружений и комплексов, связанных с выполнен</w:t>
      </w:r>
      <w:r w:rsidRPr="006C619E">
        <w:rPr>
          <w:sz w:val="24"/>
          <w:szCs w:val="24"/>
        </w:rPr>
        <w:t>и</w:t>
      </w:r>
      <w:r w:rsidRPr="006C619E">
        <w:rPr>
          <w:sz w:val="24"/>
          <w:szCs w:val="24"/>
        </w:rPr>
        <w:t>ем рекреационных функций территории.</w:t>
      </w:r>
    </w:p>
    <w:p w:rsidR="006C619E" w:rsidRPr="006C619E" w:rsidRDefault="006C619E" w:rsidP="006C619E">
      <w:pPr>
        <w:ind w:firstLine="567"/>
        <w:jc w:val="both"/>
        <w:rPr>
          <w:b/>
          <w:bCs/>
          <w:sz w:val="24"/>
          <w:szCs w:val="24"/>
        </w:rPr>
      </w:pPr>
      <w:r w:rsidRPr="006C619E">
        <w:rPr>
          <w:b/>
          <w:bCs/>
          <w:sz w:val="24"/>
          <w:szCs w:val="24"/>
        </w:rPr>
        <w:t>Основные виды разрешенного использования:</w:t>
      </w:r>
    </w:p>
    <w:p w:rsidR="006C619E" w:rsidRPr="00F33E84" w:rsidRDefault="006C619E" w:rsidP="006C619E">
      <w:pPr>
        <w:pStyle w:val="Iauiue0"/>
        <w:spacing w:line="200" w:lineRule="atLeast"/>
        <w:ind w:firstLine="567"/>
        <w:jc w:val="both"/>
        <w:rPr>
          <w:sz w:val="24"/>
          <w:szCs w:val="24"/>
        </w:rPr>
      </w:pPr>
      <w:r w:rsidRPr="00F33E84">
        <w:rPr>
          <w:sz w:val="24"/>
          <w:szCs w:val="24"/>
        </w:rPr>
        <w:t>- пляжи;</w:t>
      </w:r>
    </w:p>
    <w:p w:rsidR="006C619E" w:rsidRPr="00F33E84" w:rsidRDefault="006C619E" w:rsidP="006C619E">
      <w:pPr>
        <w:pStyle w:val="Iauiue0"/>
        <w:spacing w:line="200" w:lineRule="atLeast"/>
        <w:ind w:firstLine="567"/>
        <w:jc w:val="both"/>
        <w:rPr>
          <w:sz w:val="24"/>
          <w:szCs w:val="24"/>
        </w:rPr>
      </w:pPr>
      <w:r w:rsidRPr="00F33E84">
        <w:rPr>
          <w:sz w:val="24"/>
          <w:szCs w:val="24"/>
        </w:rPr>
        <w:t>- зоопарки, зооуголки;</w:t>
      </w:r>
    </w:p>
    <w:p w:rsidR="006C619E" w:rsidRDefault="006C619E" w:rsidP="006C619E">
      <w:pPr>
        <w:pStyle w:val="Iauiue0"/>
        <w:spacing w:line="200" w:lineRule="atLeast"/>
        <w:ind w:firstLine="567"/>
        <w:jc w:val="both"/>
        <w:rPr>
          <w:sz w:val="24"/>
          <w:szCs w:val="24"/>
        </w:rPr>
      </w:pPr>
      <w:r w:rsidRPr="00F33E84">
        <w:rPr>
          <w:sz w:val="24"/>
          <w:szCs w:val="24"/>
        </w:rPr>
        <w:t>- спортплощадки</w:t>
      </w:r>
      <w:r>
        <w:rPr>
          <w:sz w:val="24"/>
          <w:szCs w:val="24"/>
        </w:rPr>
        <w:t>;</w:t>
      </w:r>
    </w:p>
    <w:p w:rsidR="006C619E" w:rsidRDefault="006C619E" w:rsidP="006C619E">
      <w:pPr>
        <w:pStyle w:val="Iauiue0"/>
        <w:spacing w:line="200" w:lineRule="atLeast"/>
        <w:ind w:firstLine="567"/>
        <w:jc w:val="both"/>
        <w:rPr>
          <w:sz w:val="24"/>
          <w:szCs w:val="24"/>
        </w:rPr>
      </w:pPr>
      <w:r>
        <w:rPr>
          <w:sz w:val="24"/>
          <w:szCs w:val="24"/>
        </w:rPr>
        <w:t xml:space="preserve">- </w:t>
      </w:r>
      <w:r w:rsidRPr="00F33E84">
        <w:rPr>
          <w:sz w:val="24"/>
          <w:szCs w:val="24"/>
        </w:rPr>
        <w:t>киоски, лоточная торговля, временные павильоны розничной торговли и обслуживания</w:t>
      </w:r>
      <w:r>
        <w:rPr>
          <w:sz w:val="24"/>
          <w:szCs w:val="24"/>
        </w:rPr>
        <w:t>;</w:t>
      </w:r>
    </w:p>
    <w:p w:rsidR="006C619E" w:rsidRDefault="006C619E" w:rsidP="006C619E">
      <w:pPr>
        <w:pStyle w:val="Iauiue0"/>
        <w:spacing w:line="200" w:lineRule="atLeast"/>
        <w:ind w:firstLine="567"/>
        <w:jc w:val="both"/>
        <w:rPr>
          <w:sz w:val="24"/>
          <w:szCs w:val="24"/>
        </w:rPr>
      </w:pPr>
      <w:r w:rsidRPr="005A22B9">
        <w:rPr>
          <w:sz w:val="24"/>
          <w:szCs w:val="24"/>
        </w:rPr>
        <w:t>- общественные туалеты</w:t>
      </w:r>
      <w:r>
        <w:rPr>
          <w:sz w:val="24"/>
          <w:szCs w:val="24"/>
        </w:rPr>
        <w:t>;</w:t>
      </w:r>
    </w:p>
    <w:p w:rsidR="006C619E" w:rsidRDefault="006C619E" w:rsidP="006C619E">
      <w:pPr>
        <w:pStyle w:val="Iauiue0"/>
        <w:spacing w:line="200" w:lineRule="atLeast"/>
        <w:ind w:firstLine="567"/>
        <w:jc w:val="both"/>
        <w:rPr>
          <w:sz w:val="24"/>
          <w:szCs w:val="24"/>
        </w:rPr>
      </w:pPr>
      <w:r w:rsidRPr="009B78F2">
        <w:rPr>
          <w:sz w:val="24"/>
          <w:szCs w:val="24"/>
        </w:rPr>
        <w:t>- не капитальные строения для кафе и закусочных</w:t>
      </w:r>
      <w:r>
        <w:rPr>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места для кемпингов, пикников,</w:t>
      </w:r>
      <w:r>
        <w:rPr>
          <w:rFonts w:ascii="Times New Roman" w:hAnsi="Times New Roman" w:cs="Times New Roman"/>
          <w:sz w:val="24"/>
          <w:szCs w:val="24"/>
        </w:rPr>
        <w:t xml:space="preserve"> костров,</w:t>
      </w:r>
      <w:r w:rsidRPr="009B78F2">
        <w:rPr>
          <w:rFonts w:ascii="Times New Roman" w:hAnsi="Times New Roman" w:cs="Times New Roman"/>
          <w:sz w:val="24"/>
          <w:szCs w:val="24"/>
        </w:rPr>
        <w:t xml:space="preserve"> вспомогательные строения и инфраструктура для отдыха на природе;</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дачи детских дошкольных учреждений;</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лагеря и базы отдыха;</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дома отдыха;</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lastRenderedPageBreak/>
        <w:t>- профилактории, санатории;</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E16AF7">
        <w:rPr>
          <w:rFonts w:ascii="Times New Roman" w:hAnsi="Times New Roman" w:cs="Times New Roman"/>
          <w:sz w:val="24"/>
          <w:szCs w:val="24"/>
        </w:rPr>
        <w:t>ункты первой медицинской помощи, врачебные кабинеты, процедурные</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гостиницы, дома приема гостей, центры обслуживания туристов</w:t>
      </w:r>
      <w:r>
        <w:rPr>
          <w:rFonts w:ascii="Times New Roman" w:hAnsi="Times New Roman" w:cs="Times New Roman"/>
          <w:sz w:val="24"/>
          <w:szCs w:val="24"/>
        </w:rPr>
        <w:t>,</w:t>
      </w:r>
      <w:r w:rsidRPr="00E16AF7">
        <w:rPr>
          <w:rFonts w:ascii="Times New Roman" w:hAnsi="Times New Roman" w:cs="Times New Roman"/>
          <w:sz w:val="24"/>
          <w:szCs w:val="24"/>
        </w:rPr>
        <w:t>дома охотника и рыболова</w:t>
      </w:r>
      <w:r w:rsidRPr="009B78F2">
        <w:rPr>
          <w:rFonts w:ascii="Times New Roman" w:hAnsi="Times New Roman" w:cs="Times New Roman"/>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интернаты для престарелых;</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спортплощадки;</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спортзалы, залы рекреации (с бассейнами или без);</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универсальные спортивные и развлекательные комплексы;</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E16AF7">
        <w:rPr>
          <w:rFonts w:ascii="Times New Roman" w:hAnsi="Times New Roman" w:cs="Times New Roman"/>
          <w:sz w:val="24"/>
          <w:szCs w:val="24"/>
        </w:rPr>
        <w:t>редприятия питания</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спорт арены (с трибунами);</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велотреки;</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мотодромы;</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автодромы;</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78F2">
        <w:rPr>
          <w:rFonts w:ascii="Times New Roman" w:hAnsi="Times New Roman" w:cs="Times New Roman"/>
          <w:sz w:val="24"/>
          <w:szCs w:val="24"/>
        </w:rPr>
        <w:t>речные пассажирск</w:t>
      </w:r>
      <w:r>
        <w:rPr>
          <w:rFonts w:ascii="Times New Roman" w:hAnsi="Times New Roman" w:cs="Times New Roman"/>
          <w:sz w:val="24"/>
          <w:szCs w:val="24"/>
        </w:rPr>
        <w:t>ие павильоны, причалы, пристани;</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лодочные и спасательные станции;</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w:t>
      </w:r>
      <w:r w:rsidRPr="00E16AF7">
        <w:rPr>
          <w:rFonts w:ascii="Times New Roman" w:hAnsi="Times New Roman" w:cs="Times New Roman"/>
          <w:sz w:val="24"/>
          <w:szCs w:val="24"/>
        </w:rPr>
        <w:t>елёные насаждения общего пользования</w:t>
      </w:r>
      <w:r>
        <w:rPr>
          <w:rFonts w:ascii="Times New Roman" w:hAnsi="Times New Roman" w:cs="Times New Roman"/>
          <w:sz w:val="24"/>
          <w:szCs w:val="24"/>
        </w:rPr>
        <w:t>;</w:t>
      </w:r>
    </w:p>
    <w:p w:rsidR="006C619E" w:rsidRPr="00E16AF7" w:rsidRDefault="006C619E" w:rsidP="006C619E">
      <w:pPr>
        <w:pStyle w:val="ConsPlusNorma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6AF7">
        <w:rPr>
          <w:rFonts w:ascii="Times New Roman" w:hAnsi="Times New Roman" w:cs="Times New Roman"/>
          <w:sz w:val="24"/>
          <w:szCs w:val="24"/>
        </w:rPr>
        <w:t>регулируемая рубка деревьев,</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sidRPr="00E16AF7">
        <w:rPr>
          <w:rFonts w:ascii="Times New Roman" w:hAnsi="Times New Roman" w:cs="Times New Roman"/>
          <w:sz w:val="24"/>
          <w:szCs w:val="24"/>
        </w:rPr>
        <w:t>- элементы благоустройства, малые архитектурные формы</w:t>
      </w:r>
    </w:p>
    <w:p w:rsidR="006C619E" w:rsidRPr="00E16AF7" w:rsidRDefault="006C619E" w:rsidP="006C619E">
      <w:pPr>
        <w:pStyle w:val="Iauiue0"/>
        <w:spacing w:line="200" w:lineRule="atLeast"/>
        <w:ind w:firstLine="567"/>
        <w:jc w:val="both"/>
        <w:rPr>
          <w:sz w:val="24"/>
          <w:szCs w:val="24"/>
        </w:rPr>
      </w:pPr>
      <w:r w:rsidRPr="00E16AF7">
        <w:rPr>
          <w:rFonts w:eastAsia="Times New Roman"/>
          <w:sz w:val="24"/>
          <w:szCs w:val="24"/>
          <w:lang w:eastAsia="ru-RU"/>
        </w:rPr>
        <w:t>- универсальные спортивные</w:t>
      </w:r>
      <w:r w:rsidRPr="009B78F2">
        <w:rPr>
          <w:sz w:val="24"/>
          <w:szCs w:val="24"/>
        </w:rPr>
        <w:t xml:space="preserve"> и развлекательные комплексы.</w:t>
      </w:r>
    </w:p>
    <w:p w:rsidR="006C619E" w:rsidRPr="00463B62" w:rsidRDefault="006C619E" w:rsidP="006C619E">
      <w:pPr>
        <w:pStyle w:val="Iauiue0"/>
        <w:spacing w:line="200" w:lineRule="atLeast"/>
        <w:ind w:firstLine="567"/>
        <w:jc w:val="both"/>
        <w:rPr>
          <w:b/>
          <w:sz w:val="24"/>
          <w:szCs w:val="24"/>
        </w:rPr>
      </w:pPr>
      <w:r w:rsidRPr="00463B62">
        <w:rPr>
          <w:b/>
          <w:sz w:val="24"/>
          <w:szCs w:val="24"/>
        </w:rPr>
        <w:t>Условно разрешенные виды использования:</w:t>
      </w:r>
    </w:p>
    <w:p w:rsidR="006C619E" w:rsidRDefault="006C619E" w:rsidP="006C619E">
      <w:pPr>
        <w:pStyle w:val="Iauiue0"/>
        <w:spacing w:line="200" w:lineRule="atLeast"/>
        <w:ind w:firstLine="567"/>
        <w:jc w:val="both"/>
        <w:rPr>
          <w:sz w:val="24"/>
          <w:szCs w:val="24"/>
        </w:rPr>
      </w:pPr>
      <w:r w:rsidRPr="009B78F2">
        <w:rPr>
          <w:sz w:val="24"/>
          <w:szCs w:val="24"/>
        </w:rPr>
        <w:t xml:space="preserve">- сооружения, коммуникации, объекты инженерной инфраструктуры; </w:t>
      </w:r>
    </w:p>
    <w:p w:rsidR="006C619E" w:rsidRDefault="006C619E" w:rsidP="006C619E">
      <w:pPr>
        <w:pStyle w:val="Iauiue0"/>
        <w:spacing w:line="200" w:lineRule="atLeast"/>
        <w:ind w:firstLine="567"/>
        <w:jc w:val="both"/>
        <w:rPr>
          <w:sz w:val="24"/>
          <w:szCs w:val="24"/>
        </w:rPr>
      </w:pPr>
      <w:r w:rsidRPr="009B78F2">
        <w:rPr>
          <w:sz w:val="24"/>
          <w:szCs w:val="24"/>
        </w:rPr>
        <w:t>- водозаборы</w:t>
      </w:r>
      <w:r>
        <w:rPr>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78F2">
        <w:rPr>
          <w:rFonts w:ascii="Times New Roman" w:hAnsi="Times New Roman" w:cs="Times New Roman"/>
          <w:sz w:val="24"/>
          <w:szCs w:val="24"/>
        </w:rPr>
        <w:t>водоотведение в водные объекты</w:t>
      </w:r>
      <w:r>
        <w:rPr>
          <w:rFonts w:ascii="Times New Roman" w:hAnsi="Times New Roman" w:cs="Times New Roman"/>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78F2">
        <w:rPr>
          <w:rFonts w:ascii="Times New Roman" w:hAnsi="Times New Roman" w:cs="Times New Roman"/>
          <w:sz w:val="24"/>
          <w:szCs w:val="24"/>
        </w:rPr>
        <w:t xml:space="preserve">локальные </w:t>
      </w:r>
      <w:r>
        <w:rPr>
          <w:rFonts w:ascii="Times New Roman" w:hAnsi="Times New Roman" w:cs="Times New Roman"/>
          <w:sz w:val="24"/>
          <w:szCs w:val="24"/>
        </w:rPr>
        <w:t>очистные сооружения сточных вод;</w:t>
      </w:r>
    </w:p>
    <w:p w:rsidR="006C619E" w:rsidRPr="00E16AF7"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9B78F2">
        <w:rPr>
          <w:rFonts w:ascii="Times New Roman" w:hAnsi="Times New Roman" w:cs="Times New Roman"/>
          <w:sz w:val="24"/>
          <w:szCs w:val="24"/>
        </w:rPr>
        <w:t>одстанции</w:t>
      </w:r>
      <w:r>
        <w:rPr>
          <w:rFonts w:ascii="Times New Roman" w:hAnsi="Times New Roman" w:cs="Times New Roman"/>
          <w:sz w:val="24"/>
          <w:szCs w:val="24"/>
        </w:rPr>
        <w:t>;</w:t>
      </w:r>
    </w:p>
    <w:p w:rsidR="006C619E" w:rsidRPr="009B78F2" w:rsidRDefault="006C619E" w:rsidP="006C619E">
      <w:pPr>
        <w:pStyle w:val="Iauiue0"/>
        <w:spacing w:line="200" w:lineRule="atLeast"/>
        <w:ind w:firstLine="567"/>
        <w:jc w:val="both"/>
        <w:rPr>
          <w:b/>
          <w:sz w:val="24"/>
          <w:szCs w:val="24"/>
        </w:rPr>
      </w:pPr>
      <w:r>
        <w:rPr>
          <w:sz w:val="24"/>
          <w:szCs w:val="24"/>
        </w:rPr>
        <w:t xml:space="preserve">- </w:t>
      </w:r>
      <w:r w:rsidRPr="009B78F2">
        <w:rPr>
          <w:sz w:val="24"/>
          <w:szCs w:val="24"/>
        </w:rPr>
        <w:t>антенны сотовой, радиорелейной и спутниковой связи.</w:t>
      </w:r>
    </w:p>
    <w:p w:rsidR="006C619E" w:rsidRPr="009B78F2" w:rsidRDefault="006C619E" w:rsidP="006C619E">
      <w:pPr>
        <w:pStyle w:val="Iauiue0"/>
        <w:spacing w:line="200" w:lineRule="atLeast"/>
        <w:ind w:firstLine="567"/>
        <w:jc w:val="both"/>
        <w:rPr>
          <w:b/>
          <w:sz w:val="24"/>
          <w:szCs w:val="24"/>
        </w:rPr>
      </w:pPr>
      <w:r w:rsidRPr="009B78F2">
        <w:rPr>
          <w:b/>
          <w:sz w:val="24"/>
          <w:szCs w:val="24"/>
        </w:rPr>
        <w:t>Вспомогательные виды разрешенного использования:</w:t>
      </w:r>
    </w:p>
    <w:p w:rsidR="006C619E" w:rsidRPr="007C5464" w:rsidRDefault="006C619E" w:rsidP="006C619E">
      <w:pPr>
        <w:pStyle w:val="Iauiue0"/>
        <w:spacing w:line="200" w:lineRule="atLeast"/>
        <w:ind w:firstLine="567"/>
        <w:jc w:val="both"/>
        <w:rPr>
          <w:sz w:val="24"/>
          <w:szCs w:val="24"/>
        </w:rPr>
      </w:pPr>
      <w:r w:rsidRPr="009B78F2">
        <w:rPr>
          <w:b/>
          <w:sz w:val="24"/>
          <w:szCs w:val="24"/>
        </w:rPr>
        <w:t xml:space="preserve">- </w:t>
      </w:r>
      <w:r>
        <w:rPr>
          <w:sz w:val="24"/>
          <w:szCs w:val="24"/>
        </w:rPr>
        <w:t>парковки легковых автомобилей;</w:t>
      </w:r>
    </w:p>
    <w:p w:rsidR="006C619E" w:rsidRPr="00007446" w:rsidRDefault="006C619E" w:rsidP="00097127">
      <w:pPr>
        <w:pStyle w:val="ad"/>
        <w:spacing w:before="0" w:line="360" w:lineRule="auto"/>
        <w:ind w:firstLine="709"/>
        <w:jc w:val="both"/>
      </w:pP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sidR="00E63591">
        <w:rPr>
          <w:b/>
          <w:sz w:val="24"/>
          <w:szCs w:val="24"/>
        </w:rPr>
        <w:t xml:space="preserve">Максимовский сельсовет </w:t>
      </w:r>
      <w:r w:rsidRPr="00007446">
        <w:rPr>
          <w:b/>
          <w:sz w:val="24"/>
          <w:szCs w:val="24"/>
        </w:rPr>
        <w:t xml:space="preserve"> в части границ зон с особыми условиями использования территорий по сан</w:t>
      </w:r>
      <w:r w:rsidRPr="00007446">
        <w:rPr>
          <w:b/>
          <w:sz w:val="24"/>
          <w:szCs w:val="24"/>
        </w:rPr>
        <w:t>и</w:t>
      </w:r>
      <w:r w:rsidRPr="00007446">
        <w:rPr>
          <w:b/>
          <w:sz w:val="24"/>
          <w:szCs w:val="24"/>
        </w:rPr>
        <w:t>тарно-гигиеническим</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sidR="00E63591">
        <w:t xml:space="preserve">Максимовский сельсовет </w:t>
      </w:r>
      <w:r w:rsidRPr="00007446">
        <w:t xml:space="preserve"> по санитарно-гигиен</w:t>
      </w:r>
      <w:r w:rsidR="009C2E81">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E63591">
        <w:t xml:space="preserve">Максимовский сельсовет </w:t>
      </w:r>
      <w:r w:rsidRPr="00007446">
        <w:t xml:space="preserve">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000D3F9A">
        <w:t>Максимовский</w:t>
      </w:r>
      <w:r w:rsidRPr="00007446">
        <w:t xml:space="preserve"> сельского поселения </w:t>
      </w:r>
      <w:r w:rsidR="00E63591">
        <w:t>Максимо</w:t>
      </w:r>
      <w:r w:rsidR="00E63591">
        <w:t>в</w:t>
      </w:r>
      <w:r w:rsidR="00E63591">
        <w:t xml:space="preserve">ский сельсовет </w:t>
      </w:r>
      <w:r w:rsidRPr="00007446">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на основе дейс</w:t>
      </w:r>
      <w:r w:rsidRPr="00007446">
        <w:t>т</w:t>
      </w:r>
      <w:r w:rsidRPr="00007446">
        <w:lastRenderedPageBreak/>
        <w:t>вующих нормативных документов. Точное местоположение границ указанных зон и террит</w:t>
      </w:r>
      <w:r w:rsidRPr="00007446">
        <w:t>о</w:t>
      </w:r>
      <w:r w:rsidRPr="00007446">
        <w:t>рий подлежит установлению в соответствии с действующим законодательством в составе пр</w:t>
      </w:r>
      <w:r w:rsidRPr="00007446">
        <w:t>о</w:t>
      </w:r>
      <w:r w:rsidRPr="00007446">
        <w:t xml:space="preserve">ектов соответствующих видов зон и внесению в качестве поправок в Правила. </w:t>
      </w:r>
    </w:p>
    <w:p w:rsidR="001E2EB4" w:rsidRDefault="001E2EB4" w:rsidP="00097127">
      <w:pPr>
        <w:pStyle w:val="ab"/>
        <w:spacing w:after="240"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Глава 17. Карта градостроительного зонирования села </w:t>
      </w:r>
      <w:r w:rsidR="000D3F9A">
        <w:rPr>
          <w:rFonts w:ascii="Times New Roman" w:hAnsi="Times New Roman"/>
          <w:b/>
          <w:szCs w:val="24"/>
        </w:rPr>
        <w:t>Максимовский</w:t>
      </w:r>
      <w:r w:rsidRPr="00007446">
        <w:rPr>
          <w:rFonts w:ascii="Times New Roman" w:hAnsi="Times New Roman"/>
          <w:b/>
          <w:szCs w:val="24"/>
        </w:rPr>
        <w:t xml:space="preserve"> сельского поселения </w:t>
      </w:r>
      <w:r w:rsidR="00E63591">
        <w:rPr>
          <w:rFonts w:ascii="Times New Roman" w:hAnsi="Times New Roman"/>
          <w:b/>
          <w:szCs w:val="24"/>
        </w:rPr>
        <w:t xml:space="preserve">Максимовский сельсовет </w:t>
      </w:r>
      <w:r w:rsidRPr="00007446">
        <w:rPr>
          <w:rFonts w:ascii="Times New Roman" w:hAnsi="Times New Roman"/>
          <w:b/>
          <w:szCs w:val="24"/>
        </w:rPr>
        <w:t xml:space="preserve"> в части </w:t>
      </w:r>
      <w:r w:rsidR="009C2E81">
        <w:rPr>
          <w:rFonts w:ascii="Times New Roman" w:hAnsi="Times New Roman"/>
          <w:b/>
          <w:szCs w:val="24"/>
        </w:rPr>
        <w:t>границ зон с особыми условиями использ</w:t>
      </w:r>
      <w:r w:rsidR="009C2E81">
        <w:rPr>
          <w:rFonts w:ascii="Times New Roman" w:hAnsi="Times New Roman"/>
          <w:b/>
          <w:szCs w:val="24"/>
        </w:rPr>
        <w:t>о</w:t>
      </w:r>
      <w:r w:rsidR="009C2E81">
        <w:rPr>
          <w:rFonts w:ascii="Times New Roman" w:hAnsi="Times New Roman"/>
          <w:b/>
          <w:szCs w:val="24"/>
        </w:rPr>
        <w:t>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w:t>
      </w:r>
      <w:r w:rsidR="009C2E81">
        <w:rPr>
          <w:rFonts w:ascii="Times New Roman" w:hAnsi="Times New Roman"/>
          <w:b/>
          <w:szCs w:val="24"/>
        </w:rPr>
        <w:t>ь</w:t>
      </w:r>
      <w:r w:rsidR="009C2E81">
        <w:rPr>
          <w:rFonts w:ascii="Times New Roman" w:hAnsi="Times New Roman"/>
          <w:b/>
          <w:szCs w:val="24"/>
        </w:rPr>
        <w:t xml:space="preserve">ности. </w:t>
      </w:r>
    </w:p>
    <w:p w:rsidR="00C825DC" w:rsidRPr="00C825DC" w:rsidRDefault="00832400" w:rsidP="00C825DC">
      <w:pPr>
        <w:pStyle w:val="ad"/>
        <w:spacing w:before="102" w:after="0" w:line="360" w:lineRule="auto"/>
        <w:ind w:firstLine="709"/>
        <w:jc w:val="both"/>
      </w:pP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E63591">
        <w:rPr>
          <w:color w:val="000000"/>
          <w:shd w:val="clear" w:color="auto" w:fill="FFFFFF"/>
        </w:rPr>
        <w:t xml:space="preserve">Максимовский сельсовет </w:t>
      </w:r>
      <w:r w:rsidRPr="00C825DC">
        <w:rPr>
          <w:color w:val="000000"/>
          <w:shd w:val="clear" w:color="auto" w:fill="FFFFFF"/>
        </w:rPr>
        <w:t xml:space="preserve">, отображены следующие виды зон с особыми условиями использования территорий поприродно-экологическимтребованиям: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sidR="00E63591">
        <w:rPr>
          <w:b/>
          <w:color w:val="000000"/>
        </w:rPr>
        <w:t xml:space="preserve">Максимовский сельсовет </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E63591">
        <w:rPr>
          <w:color w:val="000000"/>
        </w:rPr>
        <w:t xml:space="preserve">Максимовский сельсовет </w:t>
      </w:r>
      <w:r w:rsidRPr="00007446">
        <w:rPr>
          <w:color w:val="000000"/>
        </w:rPr>
        <w:t xml:space="preserve"> в части границ зон охраны объектов культурного наследия, представлена в форме картографич</w:t>
      </w:r>
      <w:r w:rsidRPr="00007446">
        <w:rPr>
          <w:color w:val="000000"/>
        </w:rPr>
        <w:t>е</w:t>
      </w:r>
      <w:r w:rsidRPr="00007446">
        <w:rPr>
          <w:color w:val="000000"/>
        </w:rPr>
        <w:t xml:space="preserve">ского документа, являющегося неотъемлемой частью настоящих Правил. На карте отображены </w:t>
      </w:r>
      <w:r w:rsidRPr="00007446">
        <w:rPr>
          <w:color w:val="000000"/>
        </w:rPr>
        <w:lastRenderedPageBreak/>
        <w:t>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r w:rsidR="00E63591">
        <w:rPr>
          <w:color w:val="000000"/>
        </w:rPr>
        <w:t xml:space="preserve">Максимовский сельсовет </w:t>
      </w:r>
      <w:r w:rsidRPr="00007446">
        <w:rPr>
          <w:color w:val="000000"/>
        </w:rPr>
        <w:t xml:space="preserve">. </w:t>
      </w:r>
    </w:p>
    <w:p w:rsidR="00832400" w:rsidRDefault="00832400" w:rsidP="00007446">
      <w:pPr>
        <w:pStyle w:val="ad"/>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Pr="00007446" w:rsidRDefault="00DD6457" w:rsidP="00007446">
      <w:pPr>
        <w:pStyle w:val="ad"/>
        <w:spacing w:before="0" w:line="360" w:lineRule="auto"/>
        <w:ind w:firstLine="709"/>
        <w:jc w:val="both"/>
        <w:rPr>
          <w:color w:val="000000"/>
        </w:rPr>
      </w:pPr>
    </w:p>
    <w:p w:rsidR="00832400" w:rsidRPr="00007446" w:rsidRDefault="00832400" w:rsidP="00007446">
      <w:pPr>
        <w:pStyle w:val="ad"/>
        <w:spacing w:before="0" w:after="0" w:line="360" w:lineRule="auto"/>
        <w:ind w:firstLine="709"/>
        <w:jc w:val="both"/>
      </w:pPr>
      <w:r w:rsidRPr="00007446">
        <w:rPr>
          <w:b/>
          <w:bCs/>
          <w:color w:val="000000"/>
        </w:rPr>
        <w:t xml:space="preserve">17.3. </w:t>
      </w:r>
      <w:r w:rsidRPr="00007446">
        <w:rPr>
          <w:b/>
          <w:bCs/>
        </w:rPr>
        <w:t>РЕЕСТР недвижимых памятников культурного наследия на территории сел</w:t>
      </w:r>
      <w:r w:rsidRPr="00007446">
        <w:rPr>
          <w:b/>
          <w:bCs/>
        </w:rPr>
        <w:t>ь</w:t>
      </w:r>
      <w:r w:rsidRPr="00007446">
        <w:rPr>
          <w:b/>
          <w:bCs/>
        </w:rPr>
        <w:t xml:space="preserve">ского поселения </w:t>
      </w:r>
      <w:r w:rsidR="00E63591">
        <w:rPr>
          <w:b/>
          <w:bCs/>
        </w:rPr>
        <w:t xml:space="preserve">Максимовский сельсовет </w:t>
      </w:r>
      <w:r w:rsidRPr="00007446">
        <w:rPr>
          <w:b/>
          <w:bCs/>
        </w:rPr>
        <w:t xml:space="preserve"> муниципального района </w:t>
      </w:r>
      <w:r w:rsidR="00EC1ADF">
        <w:rPr>
          <w:b/>
          <w:bCs/>
        </w:rPr>
        <w:t>Янаульский район</w:t>
      </w:r>
      <w:r w:rsidRPr="00007446">
        <w:rPr>
          <w:b/>
          <w:bCs/>
        </w:rPr>
        <w:t xml:space="preserve"> Республики Башкортостан</w:t>
      </w:r>
    </w:p>
    <w:p w:rsidR="00832400" w:rsidRPr="00007446" w:rsidRDefault="00832400" w:rsidP="00007446">
      <w:pPr>
        <w:pStyle w:val="ab"/>
        <w:spacing w:line="360" w:lineRule="auto"/>
        <w:ind w:firstLine="709"/>
        <w:jc w:val="both"/>
        <w:rPr>
          <w:rFonts w:ascii="Times New Roman" w:hAnsi="Times New Roman"/>
          <w:szCs w:val="24"/>
        </w:rPr>
      </w:pPr>
    </w:p>
    <w:tbl>
      <w:tblPr>
        <w:tblW w:w="4179" w:type="pct"/>
        <w:jc w:val="center"/>
        <w:tblCellMar>
          <w:left w:w="40" w:type="dxa"/>
          <w:right w:w="40" w:type="dxa"/>
        </w:tblCellMar>
        <w:tblLook w:val="0000"/>
      </w:tblPr>
      <w:tblGrid>
        <w:gridCol w:w="350"/>
        <w:gridCol w:w="1329"/>
        <w:gridCol w:w="1101"/>
        <w:gridCol w:w="918"/>
        <w:gridCol w:w="443"/>
        <w:gridCol w:w="567"/>
        <w:gridCol w:w="1389"/>
        <w:gridCol w:w="982"/>
        <w:gridCol w:w="914"/>
        <w:gridCol w:w="86"/>
        <w:gridCol w:w="280"/>
      </w:tblGrid>
      <w:tr w:rsidR="00830A78" w:rsidRPr="00830A78" w:rsidTr="00830A78">
        <w:trPr>
          <w:gridAfter w:val="2"/>
          <w:wAfter w:w="872" w:type="pct"/>
          <w:cantSplit/>
          <w:trHeight w:val="243"/>
          <w:tblHeader/>
          <w:jc w:val="center"/>
        </w:trPr>
        <w:tc>
          <w:tcPr>
            <w:tcW w:w="175"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N</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п/п</w:t>
            </w:r>
          </w:p>
        </w:tc>
        <w:tc>
          <w:tcPr>
            <w:tcW w:w="665"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Наименование памятника</w:t>
            </w:r>
          </w:p>
        </w:tc>
        <w:tc>
          <w:tcPr>
            <w:tcW w:w="1359" w:type="pct"/>
            <w:gridSpan w:val="3"/>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Местоположение памятника</w:t>
            </w:r>
          </w:p>
        </w:tc>
        <w:tc>
          <w:tcPr>
            <w:tcW w:w="284"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Дати-</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ровка</w:t>
            </w:r>
          </w:p>
        </w:tc>
        <w:tc>
          <w:tcPr>
            <w:tcW w:w="694"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Современное использование,</w:t>
            </w:r>
          </w:p>
          <w:p w:rsidR="00830A78" w:rsidRPr="00830A78" w:rsidRDefault="00830A78" w:rsidP="00E161DC">
            <w:pPr>
              <w:suppressAutoHyphens/>
              <w:autoSpaceDE w:val="0"/>
              <w:autoSpaceDN w:val="0"/>
              <w:adjustRightInd w:val="0"/>
              <w:jc w:val="center"/>
              <w:rPr>
                <w:color w:val="000000" w:themeColor="text1"/>
              </w:rPr>
            </w:pP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для  пам. археол. –</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источник</w:t>
            </w:r>
          </w:p>
        </w:tc>
        <w:tc>
          <w:tcPr>
            <w:tcW w:w="491"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Вид</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памятника</w:t>
            </w:r>
          </w:p>
        </w:tc>
        <w:tc>
          <w:tcPr>
            <w:tcW w:w="461" w:type="pct"/>
            <w:vMerge w:val="restart"/>
            <w:tcBorders>
              <w:top w:val="single" w:sz="6" w:space="0" w:color="auto"/>
              <w:left w:val="single" w:sz="6" w:space="0" w:color="auto"/>
              <w:right w:val="single" w:sz="4"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Принятие на</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гос.  охрану</w:t>
            </w:r>
          </w:p>
        </w:tc>
      </w:tr>
      <w:tr w:rsidR="00830A78" w:rsidRPr="00830A78" w:rsidTr="00830A78">
        <w:trPr>
          <w:gridAfter w:val="2"/>
          <w:wAfter w:w="872" w:type="pct"/>
          <w:cantSplit/>
          <w:trHeight w:val="147"/>
          <w:tblHeader/>
          <w:jc w:val="center"/>
        </w:trPr>
        <w:tc>
          <w:tcPr>
            <w:tcW w:w="175"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665"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550"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 xml:space="preserve">Район, </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Город</w:t>
            </w:r>
          </w:p>
        </w:tc>
        <w:tc>
          <w:tcPr>
            <w:tcW w:w="587"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 xml:space="preserve">Село, </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 xml:space="preserve">деревня, </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улица</w:t>
            </w:r>
          </w:p>
        </w:tc>
        <w:tc>
          <w:tcPr>
            <w:tcW w:w="22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Дом</w:t>
            </w:r>
          </w:p>
        </w:tc>
        <w:tc>
          <w:tcPr>
            <w:tcW w:w="284"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694"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491"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461" w:type="pct"/>
            <w:vMerge/>
            <w:tcBorders>
              <w:left w:val="single" w:sz="6" w:space="0" w:color="auto"/>
              <w:bottom w:val="single" w:sz="6" w:space="0" w:color="auto"/>
              <w:right w:val="single" w:sz="4" w:space="0" w:color="auto"/>
            </w:tcBorders>
          </w:tcPr>
          <w:p w:rsidR="00830A78" w:rsidRPr="00830A78" w:rsidRDefault="00830A78" w:rsidP="00E161DC">
            <w:pPr>
              <w:suppressAutoHyphens/>
              <w:autoSpaceDE w:val="0"/>
              <w:autoSpaceDN w:val="0"/>
              <w:adjustRightInd w:val="0"/>
              <w:jc w:val="center"/>
              <w:rPr>
                <w:color w:val="000000" w:themeColor="text1"/>
              </w:rPr>
            </w:pPr>
          </w:p>
        </w:tc>
      </w:tr>
      <w:tr w:rsidR="00830A78" w:rsidRPr="00830A78" w:rsidTr="00830A78">
        <w:trPr>
          <w:gridAfter w:val="2"/>
          <w:wAfter w:w="872" w:type="pct"/>
          <w:cantSplit/>
          <w:trHeight w:val="243"/>
          <w:tblHeader/>
          <w:jc w:val="center"/>
        </w:trPr>
        <w:tc>
          <w:tcPr>
            <w:tcW w:w="175"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1</w:t>
            </w:r>
          </w:p>
        </w:tc>
        <w:tc>
          <w:tcPr>
            <w:tcW w:w="665"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2</w:t>
            </w:r>
          </w:p>
        </w:tc>
        <w:tc>
          <w:tcPr>
            <w:tcW w:w="550"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3</w:t>
            </w:r>
          </w:p>
        </w:tc>
        <w:tc>
          <w:tcPr>
            <w:tcW w:w="587"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4</w:t>
            </w:r>
          </w:p>
        </w:tc>
        <w:tc>
          <w:tcPr>
            <w:tcW w:w="22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5</w:t>
            </w:r>
          </w:p>
        </w:tc>
        <w:tc>
          <w:tcPr>
            <w:tcW w:w="284"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6</w:t>
            </w:r>
          </w:p>
        </w:tc>
        <w:tc>
          <w:tcPr>
            <w:tcW w:w="694"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7</w:t>
            </w:r>
          </w:p>
        </w:tc>
        <w:tc>
          <w:tcPr>
            <w:tcW w:w="49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8</w:t>
            </w:r>
          </w:p>
        </w:tc>
        <w:tc>
          <w:tcPr>
            <w:tcW w:w="461" w:type="pct"/>
            <w:tcBorders>
              <w:top w:val="single" w:sz="6" w:space="0" w:color="auto"/>
              <w:left w:val="single" w:sz="6" w:space="0" w:color="auto"/>
              <w:bottom w:val="single" w:sz="6" w:space="0" w:color="auto"/>
              <w:right w:val="single" w:sz="4"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9</w:t>
            </w:r>
          </w:p>
        </w:tc>
      </w:tr>
      <w:tr w:rsidR="00830A78" w:rsidRPr="00830A78" w:rsidTr="00830A78">
        <w:trPr>
          <w:gridAfter w:val="2"/>
          <w:wAfter w:w="873" w:type="pct"/>
          <w:cantSplit/>
          <w:trHeight w:val="230"/>
          <w:jc w:val="center"/>
        </w:trPr>
        <w:tc>
          <w:tcPr>
            <w:tcW w:w="4127" w:type="pct"/>
            <w:gridSpan w:val="9"/>
            <w:tcBorders>
              <w:top w:val="single" w:sz="6" w:space="0" w:color="auto"/>
              <w:left w:val="single" w:sz="6" w:space="0" w:color="auto"/>
              <w:bottom w:val="single" w:sz="6" w:space="0" w:color="auto"/>
              <w:right w:val="single" w:sz="4" w:space="0" w:color="auto"/>
            </w:tcBorders>
          </w:tcPr>
          <w:p w:rsidR="00830A78" w:rsidRPr="00830A78" w:rsidRDefault="00830A78" w:rsidP="00E161DC">
            <w:pPr>
              <w:pStyle w:val="1"/>
              <w:rPr>
                <w:color w:val="000000" w:themeColor="text1"/>
                <w:sz w:val="20"/>
              </w:rPr>
            </w:pPr>
            <w:r w:rsidRPr="00830A78">
              <w:rPr>
                <w:color w:val="000000" w:themeColor="text1"/>
                <w:sz w:val="20"/>
              </w:rPr>
              <w:t>Выявленные памятники истории и архитектуры</w:t>
            </w:r>
          </w:p>
        </w:tc>
      </w:tr>
      <w:tr w:rsidR="00830A78" w:rsidRPr="00830A78" w:rsidTr="00830A78">
        <w:trPr>
          <w:cantSplit/>
          <w:trHeight w:val="486"/>
          <w:jc w:val="center"/>
        </w:trPr>
        <w:tc>
          <w:tcPr>
            <w:tcW w:w="175"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1</w:t>
            </w:r>
          </w:p>
        </w:tc>
        <w:tc>
          <w:tcPr>
            <w:tcW w:w="665"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rPr>
                <w:color w:val="000000" w:themeColor="text1"/>
              </w:rPr>
            </w:pPr>
            <w:r w:rsidRPr="00830A78">
              <w:t>Могила купца Камаша</w:t>
            </w:r>
          </w:p>
        </w:tc>
        <w:tc>
          <w:tcPr>
            <w:tcW w:w="550"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Янаульский р-он</w:t>
            </w:r>
          </w:p>
        </w:tc>
        <w:tc>
          <w:tcPr>
            <w:tcW w:w="587"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rPr>
                <w:color w:val="000000" w:themeColor="text1"/>
              </w:rPr>
            </w:pPr>
            <w:r w:rsidRPr="00830A78">
              <w:t>Д.Бядраш</w:t>
            </w:r>
          </w:p>
        </w:tc>
        <w:tc>
          <w:tcPr>
            <w:tcW w:w="221" w:type="pct"/>
            <w:tcBorders>
              <w:top w:val="single" w:sz="6" w:space="0" w:color="auto"/>
              <w:left w:val="single" w:sz="6" w:space="0" w:color="auto"/>
              <w:bottom w:val="single" w:sz="6" w:space="0" w:color="auto"/>
              <w:right w:val="single" w:sz="6" w:space="0" w:color="auto"/>
            </w:tcBorders>
          </w:tcPr>
          <w:p w:rsidR="00830A78" w:rsidRPr="00830A78" w:rsidRDefault="00830A78" w:rsidP="00E161DC"/>
        </w:tc>
        <w:tc>
          <w:tcPr>
            <w:tcW w:w="284" w:type="pct"/>
            <w:tcBorders>
              <w:top w:val="single" w:sz="6" w:space="0" w:color="auto"/>
              <w:left w:val="single" w:sz="6" w:space="0" w:color="auto"/>
              <w:bottom w:val="single" w:sz="6" w:space="0" w:color="auto"/>
              <w:right w:val="single" w:sz="6" w:space="0" w:color="auto"/>
            </w:tcBorders>
          </w:tcPr>
          <w:p w:rsidR="00830A78" w:rsidRPr="00830A78" w:rsidRDefault="00830A78" w:rsidP="00E161DC">
            <w:r w:rsidRPr="00830A78">
              <w:rPr>
                <w:lang w:val="en-US"/>
              </w:rPr>
              <w:t>XIX</w:t>
            </w:r>
            <w:r w:rsidRPr="00830A78">
              <w:t xml:space="preserve"> в.</w:t>
            </w:r>
          </w:p>
        </w:tc>
        <w:tc>
          <w:tcPr>
            <w:tcW w:w="694"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49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rPr>
                <w:color w:val="000000" w:themeColor="text1"/>
              </w:rPr>
            </w:pPr>
          </w:p>
        </w:tc>
        <w:tc>
          <w:tcPr>
            <w:tcW w:w="46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rPr>
                <w:color w:val="000000" w:themeColor="text1"/>
              </w:rPr>
            </w:pPr>
            <w:r w:rsidRPr="00830A78">
              <w:rPr>
                <w:color w:val="000000" w:themeColor="text1"/>
              </w:rPr>
              <w:t>В</w:t>
            </w:r>
          </w:p>
        </w:tc>
        <w:tc>
          <w:tcPr>
            <w:tcW w:w="411" w:type="pct"/>
          </w:tcPr>
          <w:p w:rsidR="00830A78" w:rsidRPr="00830A78" w:rsidRDefault="00830A78" w:rsidP="00E161DC">
            <w:pPr>
              <w:suppressAutoHyphens/>
              <w:autoSpaceDE w:val="0"/>
              <w:autoSpaceDN w:val="0"/>
              <w:adjustRightInd w:val="0"/>
              <w:rPr>
                <w:color w:val="000000" w:themeColor="text1"/>
              </w:rPr>
            </w:pPr>
          </w:p>
        </w:tc>
        <w:tc>
          <w:tcPr>
            <w:tcW w:w="461" w:type="pct"/>
          </w:tcPr>
          <w:p w:rsidR="00830A78" w:rsidRPr="00830A78" w:rsidRDefault="00830A78" w:rsidP="00E161DC">
            <w:pPr>
              <w:suppressAutoHyphens/>
              <w:autoSpaceDE w:val="0"/>
              <w:autoSpaceDN w:val="0"/>
              <w:adjustRightInd w:val="0"/>
              <w:rPr>
                <w:color w:val="000000" w:themeColor="text1"/>
              </w:rPr>
            </w:pPr>
          </w:p>
        </w:tc>
      </w:tr>
    </w:tbl>
    <w:p w:rsidR="001E2EB4" w:rsidRDefault="001E2EB4" w:rsidP="001E2EB4">
      <w:pPr>
        <w:pStyle w:val="1-016"/>
        <w:spacing w:before="0" w:after="0" w:line="360" w:lineRule="auto"/>
        <w:ind w:left="0" w:right="0"/>
        <w:jc w:val="both"/>
        <w:rPr>
          <w:b w:val="0"/>
          <w:bCs w:val="0"/>
          <w:caps w:val="0"/>
          <w:sz w:val="22"/>
          <w:szCs w:val="22"/>
          <w:lang w:eastAsia="ru-RU"/>
        </w:rPr>
      </w:pPr>
    </w:p>
    <w:p w:rsidR="001E2EB4" w:rsidRDefault="001E2EB4" w:rsidP="001E2EB4">
      <w:pPr>
        <w:pStyle w:val="1-016"/>
        <w:spacing w:before="0" w:after="0" w:line="360" w:lineRule="auto"/>
        <w:ind w:left="0" w:right="0"/>
        <w:jc w:val="both"/>
      </w:pPr>
    </w:p>
    <w:p w:rsidR="00832400" w:rsidRPr="00007446" w:rsidRDefault="00832400" w:rsidP="00700041">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E63591">
        <w:rPr>
          <w:rFonts w:ascii="Times New Roman" w:hAnsi="Times New Roman"/>
          <w:szCs w:val="24"/>
        </w:rPr>
        <w:t xml:space="preserve">Максимовский сельсовет </w:t>
      </w:r>
      <w:r w:rsidRPr="00007446">
        <w:rPr>
          <w:rFonts w:ascii="Times New Roman" w:hAnsi="Times New Roman"/>
          <w:szCs w:val="24"/>
        </w:rPr>
        <w:t xml:space="preserve"> МР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lastRenderedPageBreak/>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lastRenderedPageBreak/>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17"/>
        <w:gridCol w:w="854"/>
        <w:gridCol w:w="1078"/>
        <w:gridCol w:w="1837"/>
        <w:gridCol w:w="1507"/>
        <w:gridCol w:w="1470"/>
        <w:gridCol w:w="1480"/>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w:t>
            </w:r>
            <w:r w:rsidRPr="00B05E10">
              <w:rPr>
                <w:b/>
              </w:rPr>
              <w:t>и</w:t>
            </w:r>
            <w:r w:rsidRPr="00B05E10">
              <w:rPr>
                <w:b/>
              </w:rPr>
              <w:t>на стороны по уличн</w:t>
            </w:r>
            <w:r w:rsidRPr="00B05E10">
              <w:rPr>
                <w:b/>
              </w:rPr>
              <w:t>о</w:t>
            </w:r>
            <w:r w:rsidRPr="00B05E10">
              <w:rPr>
                <w:b/>
              </w:rPr>
              <w:t>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w:t>
            </w:r>
            <w:r w:rsidR="00D01B15" w:rsidRPr="00B05E10">
              <w:rPr>
                <w:b/>
              </w:rPr>
              <w:t>и</w:t>
            </w:r>
            <w:r w:rsidRPr="00B05E10">
              <w:rPr>
                <w:b/>
              </w:rPr>
              <w:t>циент    з</w:t>
            </w:r>
            <w:r w:rsidRPr="00B05E10">
              <w:rPr>
                <w:b/>
              </w:rPr>
              <w:t>а</w:t>
            </w:r>
            <w:r w:rsidRPr="00B05E10">
              <w:rPr>
                <w:b/>
              </w:rPr>
              <w:t>стройки(%)</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w:t>
            </w:r>
            <w:r w:rsidR="009F5048" w:rsidRPr="00B05E10">
              <w:rPr>
                <w:b/>
              </w:rPr>
              <w:t>и</w:t>
            </w:r>
            <w:r w:rsidRPr="00B05E10">
              <w:rPr>
                <w:b/>
              </w:rPr>
              <w:t>циент озелен</w:t>
            </w:r>
            <w:r w:rsidRPr="00B05E10">
              <w:rPr>
                <w:b/>
              </w:rPr>
              <w:t>е</w:t>
            </w:r>
            <w:r w:rsidRPr="00B05E10">
              <w:rPr>
                <w:b/>
              </w:rPr>
              <w:t>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Pr="00B05E10">
              <w:rPr>
                <w:b/>
              </w:rPr>
              <w:t>о</w:t>
            </w:r>
            <w:r w:rsidRPr="00B05E10">
              <w:rPr>
                <w:b/>
              </w:rPr>
              <w:t>град(м)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rPr>
                <w:bCs/>
              </w:rPr>
              <w:t>ОД-</w:t>
            </w:r>
            <w:r w:rsidR="00D01B15" w:rsidRPr="00B05E10">
              <w:rPr>
                <w:bCs/>
              </w:rPr>
              <w:t>2</w:t>
            </w:r>
            <w:r w:rsidRPr="00B05E10">
              <w:t> , 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C26C97" w:rsidP="00D01B15">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076918" w:rsidP="00076918">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076918" w:rsidP="00D01B15">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E63591">
        <w:rPr>
          <w:rFonts w:ascii="Times New Roman" w:hAnsi="Times New Roman"/>
          <w:sz w:val="24"/>
          <w:szCs w:val="24"/>
        </w:rPr>
        <w:t xml:space="preserve">Максимовский сельсовет </w:t>
      </w:r>
      <w:r w:rsidRPr="00007446">
        <w:rPr>
          <w:rFonts w:ascii="Times New Roman" w:hAnsi="Times New Roman"/>
          <w:sz w:val="24"/>
          <w:szCs w:val="24"/>
        </w:rPr>
        <w:t>, имеющих важное град</w:t>
      </w:r>
      <w:r w:rsidRPr="00007446">
        <w:rPr>
          <w:rFonts w:ascii="Times New Roman" w:hAnsi="Times New Roman"/>
          <w:sz w:val="24"/>
          <w:szCs w:val="24"/>
        </w:rPr>
        <w:t>о</w:t>
      </w:r>
      <w:r w:rsidRPr="00007446">
        <w:rPr>
          <w:rFonts w:ascii="Times New Roman" w:hAnsi="Times New Roman"/>
          <w:sz w:val="24"/>
          <w:szCs w:val="24"/>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34112E">
        <w:rPr>
          <w:rFonts w:ascii="Times New Roman" w:eastAsia="Times New Roman" w:hAnsi="Times New Roman" w:cs="Times New Roman"/>
          <w:i w:val="0"/>
          <w:color w:val="auto"/>
          <w:sz w:val="24"/>
          <w:szCs w:val="24"/>
        </w:rPr>
        <w:lastRenderedPageBreak/>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ОД-2</w:t>
            </w:r>
          </w:p>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Нормируетсяпо гр</w:t>
            </w:r>
            <w:r w:rsidRPr="00B05E10">
              <w:rPr>
                <w:color w:val="000000"/>
              </w:rPr>
              <w:t>а</w:t>
            </w:r>
            <w:r w:rsidRPr="00B05E10">
              <w:rPr>
                <w:color w:val="000000"/>
              </w:rPr>
              <w:t>нице объединенной СЗЗ1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832400" w:rsidRDefault="00832400"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20.1.1.Ограничения градостроительных изменений на территории зон охраны вод</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p>
    <w:p w:rsidR="0071335B" w:rsidRDefault="0071335B" w:rsidP="0071335B">
      <w:pPr>
        <w:tabs>
          <w:tab w:val="left" w:pos="-1843"/>
          <w:tab w:val="left" w:pos="-1701"/>
        </w:tabs>
        <w:spacing w:after="240" w:line="360" w:lineRule="auto"/>
        <w:ind w:firstLine="709"/>
        <w:jc w:val="both"/>
        <w:rPr>
          <w:sz w:val="24"/>
          <w:szCs w:val="24"/>
        </w:rPr>
      </w:pPr>
    </w:p>
    <w:p w:rsidR="0071335B" w:rsidRDefault="00832400" w:rsidP="0071335B">
      <w:pPr>
        <w:tabs>
          <w:tab w:val="left" w:pos="-1843"/>
          <w:tab w:val="left" w:pos="-1701"/>
        </w:tabs>
        <w:spacing w:after="240" w:line="360" w:lineRule="auto"/>
        <w:ind w:firstLine="709"/>
        <w:jc w:val="both"/>
        <w:rPr>
          <w:b/>
          <w:sz w:val="24"/>
          <w:szCs w:val="24"/>
        </w:rPr>
      </w:pPr>
      <w:r w:rsidRPr="0071335B">
        <w:rPr>
          <w:b/>
          <w:sz w:val="24"/>
          <w:szCs w:val="24"/>
        </w:rPr>
        <w:lastRenderedPageBreak/>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поселения </w:t>
      </w:r>
      <w:r w:rsidR="00E63591">
        <w:rPr>
          <w:b/>
          <w:sz w:val="24"/>
          <w:szCs w:val="24"/>
        </w:rPr>
        <w:t>Макс</w:t>
      </w:r>
      <w:r w:rsidR="00E63591">
        <w:rPr>
          <w:b/>
          <w:sz w:val="24"/>
          <w:szCs w:val="24"/>
        </w:rPr>
        <w:t>и</w:t>
      </w:r>
      <w:r w:rsidR="00E63591">
        <w:rPr>
          <w:b/>
          <w:sz w:val="24"/>
          <w:szCs w:val="24"/>
        </w:rPr>
        <w:t xml:space="preserve">мовский сельсовет </w:t>
      </w:r>
      <w:r w:rsidRPr="0071335B">
        <w:rPr>
          <w:b/>
          <w:sz w:val="24"/>
          <w:szCs w:val="24"/>
        </w:rPr>
        <w:t xml:space="preserve"> муниципального </w:t>
      </w:r>
      <w:r w:rsidR="0071335B">
        <w:rPr>
          <w:b/>
          <w:sz w:val="24"/>
          <w:szCs w:val="24"/>
        </w:rPr>
        <w:t xml:space="preserve">района </w:t>
      </w:r>
      <w:r w:rsidR="00EC1ADF">
        <w:rPr>
          <w:b/>
          <w:sz w:val="24"/>
          <w:szCs w:val="24"/>
        </w:rPr>
        <w:t>Янаульский район</w:t>
      </w:r>
      <w:r w:rsidR="0071335B">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 xml:space="preserve">Запрещено размещениепо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размещениеследующих объектов только в качестве вспомогательных  к о</w:t>
      </w:r>
      <w:r w:rsidRPr="00007446">
        <w:t>с</w:t>
      </w:r>
      <w:r w:rsidRPr="00007446">
        <w:t xml:space="preserve">новным видам разрешенного использования: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w:t>
      </w:r>
      <w:r w:rsidR="00832400" w:rsidRPr="00007446">
        <w:rPr>
          <w:rFonts w:ascii="Times New Roman" w:hAnsi="Times New Roman" w:cs="Times New Roman"/>
          <w:b/>
          <w:iCs/>
          <w:sz w:val="24"/>
          <w:szCs w:val="24"/>
          <w:u w:val="single"/>
        </w:rPr>
        <w:t>т</w:t>
      </w:r>
      <w:r w:rsidR="00832400" w:rsidRPr="00007446">
        <w:rPr>
          <w:rFonts w:ascii="Times New Roman" w:hAnsi="Times New Roman" w:cs="Times New Roman"/>
          <w:b/>
          <w:iCs/>
          <w:sz w:val="24"/>
          <w:szCs w:val="24"/>
          <w:u w:val="single"/>
        </w:rPr>
        <w:t>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разрешены архитектурные решения зданий стилизованные под историческую застро</w:t>
      </w:r>
      <w:r w:rsidRPr="00007446">
        <w:t>й</w:t>
      </w:r>
      <w:r w:rsidRPr="00007446">
        <w:t>ку;</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подземным конструкциям зданий (нижняя часть здания до верхнего обреза цоколя):</w:t>
      </w:r>
    </w:p>
    <w:p w:rsidR="00832400" w:rsidRPr="00007446" w:rsidRDefault="00832400" w:rsidP="00007446">
      <w:pPr>
        <w:pStyle w:val="iiiaeuiue"/>
        <w:spacing w:line="360" w:lineRule="auto"/>
        <w:ind w:firstLine="709"/>
      </w:pPr>
      <w:r w:rsidRPr="00007446">
        <w:t>- должен устраиваться  верхний обрез цоколя (2- 4 см);</w:t>
      </w:r>
    </w:p>
    <w:p w:rsidR="00832400" w:rsidRPr="00007446" w:rsidRDefault="00832400" w:rsidP="00007446">
      <w:pPr>
        <w:pStyle w:val="iiiaeuiue"/>
        <w:spacing w:line="360" w:lineRule="auto"/>
        <w:ind w:firstLine="709"/>
      </w:pPr>
      <w:r w:rsidRPr="00007446">
        <w:t>- рекомендуется устройство фундаментных рвов  с подпором стен  наклонными подк</w:t>
      </w:r>
      <w:r w:rsidRPr="00007446">
        <w:t>о</w:t>
      </w:r>
      <w:r w:rsidRPr="00007446">
        <w:t>сами.</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07446">
      <w:pPr>
        <w:pStyle w:val="iiiaeuiue"/>
        <w:spacing w:line="360" w:lineRule="auto"/>
        <w:ind w:firstLine="709"/>
      </w:pPr>
      <w:r w:rsidRPr="00007446">
        <w:t>- минимальная высота стен от окон до кровли (включая карниз) не менее 0.9 м;</w:t>
      </w:r>
    </w:p>
    <w:p w:rsidR="00832400" w:rsidRPr="00007446" w:rsidRDefault="00832400" w:rsidP="00007446">
      <w:pPr>
        <w:pStyle w:val="iiiaeuiue"/>
        <w:spacing w:line="360" w:lineRule="auto"/>
        <w:ind w:firstLine="709"/>
      </w:pPr>
      <w:r w:rsidRPr="00007446">
        <w:t xml:space="preserve">- минимальные габариты окон: высота - не менее 1.6 м., ширина -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при  окраске фасадов  необходимо  соблюдать  правильность окраски элементов орде</w:t>
      </w:r>
      <w:r w:rsidRPr="00007446">
        <w:t>р</w:t>
      </w:r>
      <w:r w:rsidRPr="00007446">
        <w:t>ной системы - в случае её применения;</w:t>
      </w:r>
    </w:p>
    <w:p w:rsidR="00832400" w:rsidRPr="00007446" w:rsidRDefault="00832400" w:rsidP="00007446">
      <w:pPr>
        <w:pStyle w:val="iiiaeuiue"/>
        <w:spacing w:line="360" w:lineRule="auto"/>
        <w:ind w:firstLine="709"/>
      </w:pPr>
      <w:r w:rsidRPr="00007446">
        <w:t>- лепные тяги и карнизы должны вытягиваться по шаблонам, сделанным в соответствии с  классическими архитектурными обломами;</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lastRenderedPageBreak/>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32400" w:rsidRPr="00007446" w:rsidRDefault="00832400" w:rsidP="00007446">
      <w:pPr>
        <w:pStyle w:val="iiiaeuiue"/>
        <w:spacing w:line="360" w:lineRule="auto"/>
        <w:ind w:firstLine="709"/>
      </w:pPr>
      <w:r w:rsidRPr="00007446">
        <w:t>- допускается устройство атриумов,  перекрытых дворов, висячих садов;</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21. Перечень территорий сельского поселения </w:t>
      </w:r>
      <w:r w:rsidR="00E63591">
        <w:rPr>
          <w:rFonts w:ascii="Times New Roman" w:eastAsia="Times New Roman" w:hAnsi="Times New Roman" w:cs="Times New Roman"/>
          <w:color w:val="auto"/>
          <w:sz w:val="24"/>
          <w:szCs w:val="24"/>
        </w:rPr>
        <w:t xml:space="preserve">Максимовский сельсовет </w:t>
      </w:r>
      <w:r w:rsidRPr="00007446">
        <w:rPr>
          <w:rFonts w:ascii="Times New Roman" w:eastAsia="Times New Roman" w:hAnsi="Times New Roman" w:cs="Times New Roman"/>
          <w:color w:val="auto"/>
          <w:sz w:val="24"/>
          <w:szCs w:val="24"/>
        </w:rPr>
        <w:t xml:space="preserve"> м</w:t>
      </w:r>
      <w:r w:rsidRPr="00007446">
        <w:rPr>
          <w:rFonts w:ascii="Times New Roman" w:eastAsia="Times New Roman" w:hAnsi="Times New Roman" w:cs="Times New Roman"/>
          <w:color w:val="auto"/>
          <w:sz w:val="24"/>
          <w:szCs w:val="24"/>
        </w:rPr>
        <w:t>у</w:t>
      </w:r>
      <w:r w:rsidRPr="00007446">
        <w:rPr>
          <w:rFonts w:ascii="Times New Roman" w:eastAsia="Times New Roman" w:hAnsi="Times New Roman" w:cs="Times New Roman"/>
          <w:color w:val="auto"/>
          <w:sz w:val="24"/>
          <w:szCs w:val="24"/>
        </w:rPr>
        <w:t xml:space="preserve">ниципального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распр</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E63591">
        <w:rPr>
          <w:sz w:val="24"/>
          <w:szCs w:val="24"/>
        </w:rPr>
        <w:t xml:space="preserve">Максимовский сельсовет </w:t>
      </w:r>
      <w:r w:rsidRPr="00007446">
        <w:rPr>
          <w:sz w:val="24"/>
          <w:szCs w:val="24"/>
        </w:rPr>
        <w:t>, на которые действия регл</w:t>
      </w:r>
      <w:r w:rsidRPr="00007446">
        <w:rPr>
          <w:sz w:val="24"/>
          <w:szCs w:val="24"/>
        </w:rPr>
        <w:t>а</w:t>
      </w:r>
      <w:r w:rsidRPr="00007446">
        <w:rPr>
          <w:sz w:val="24"/>
          <w:szCs w:val="24"/>
        </w:rPr>
        <w:t xml:space="preserve">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EF542A"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lastRenderedPageBreak/>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E63591">
        <w:rPr>
          <w:b/>
        </w:rPr>
        <w:t xml:space="preserve">Максимовский сельсовет </w:t>
      </w:r>
      <w:r w:rsidRPr="00007446">
        <w:rPr>
          <w:b/>
        </w:rPr>
        <w:t>, на к</w:t>
      </w:r>
      <w:r w:rsidRPr="00007446">
        <w:rPr>
          <w:b/>
        </w:rPr>
        <w:t>о</w:t>
      </w:r>
      <w:r w:rsidRPr="00007446">
        <w:rPr>
          <w:b/>
        </w:rPr>
        <w:t>торые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lastRenderedPageBreak/>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w:t>
      </w:r>
      <w:r w:rsidRPr="00007446">
        <w:t>а</w:t>
      </w:r>
      <w:r w:rsidRPr="00007446">
        <w:t>ми,определяется  техническими регламентами или строительными нормами и правилами соо</w:t>
      </w:r>
      <w:r w:rsidRPr="00007446">
        <w:t>т</w:t>
      </w:r>
      <w:r w:rsidRPr="00007446">
        <w:t>ветствующих ведомств и органов контроля.</w:t>
      </w:r>
    </w:p>
    <w:sectPr w:rsidR="0010621E" w:rsidRPr="00007446" w:rsidSect="001E2EB4">
      <w:headerReference w:type="default" r:id="rId8"/>
      <w:footerReference w:type="default" r:id="rId9"/>
      <w:pgSz w:w="11906" w:h="16838"/>
      <w:pgMar w:top="567"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23E" w:rsidRDefault="00F1623E" w:rsidP="00BD5B70">
      <w:r>
        <w:separator/>
      </w:r>
    </w:p>
  </w:endnote>
  <w:endnote w:type="continuationSeparator" w:id="1">
    <w:p w:rsidR="00F1623E" w:rsidRDefault="00F1623E"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9E" w:rsidRDefault="00015CBE">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" strokeweight="2.25pt">
          <v:textbox inset=".5mm,.3mm,.5mm,.3mm">
            <w:txbxContent>
              <w:p w:rsidR="006C619E" w:rsidRDefault="006C619E">
                <w:pPr>
                  <w:pStyle w:val="a7"/>
                  <w:spacing w:before="160"/>
                  <w:rPr>
                    <w:noProof w:val="0"/>
                    <w:sz w:val="32"/>
                  </w:rPr>
                </w:pPr>
                <w:r>
                  <w:t>А-017-ПЗ</w:t>
                </w:r>
              </w:p>
            </w:txbxContent>
          </v:textbox>
        </v:shape>
      </w:pict>
    </w:r>
    <w:r>
      <w:rPr>
        <w:noProof/>
        <w:lang w:eastAsia="ru-RU"/>
      </w:rPr>
      <w:pict>
        <v:group id="Group 2" o:spid="_x0000_s4120"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6C619E" w:rsidRDefault="006C619E">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6C619E" w:rsidRDefault="006C619E">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6C619E" w:rsidRDefault="006C619E">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6C619E" w:rsidRDefault="006C619E">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6C619E" w:rsidRDefault="006C619E">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6C619E" w:rsidRDefault="006C619E">
                    <w:pPr>
                      <w:pStyle w:val="a7"/>
                    </w:pPr>
                  </w:p>
                </w:txbxContent>
              </v:textbox>
            </v:shape>
          </v:group>
        </v:group>
      </w:pict>
    </w:r>
    <w:r>
      <w:rPr>
        <w:noProof/>
        <w:lang w:eastAsia="ru-RU"/>
      </w:rPr>
      <w:pict>
        <v:shape id="Text Box 20" o:spid="_x0000_s4119"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6C619E" w:rsidRDefault="006C619E">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inset=".5mm,.3mm,.5mm,.3mm">
              <w:txbxContent>
                <w:p w:rsidR="006C619E" w:rsidRPr="00BD5B70" w:rsidRDefault="006C619E"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6C619E" w:rsidRDefault="006C619E"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6C619E" w:rsidRDefault="006C619E"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6C619E" w:rsidRDefault="006C619E"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6C619E" w:rsidRDefault="006C619E"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6C619E" w:rsidRDefault="006C619E"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6C619E" w:rsidRPr="00BD5B70" w:rsidRDefault="006C619E"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6C619E" w:rsidRDefault="006C619E"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6C619E" w:rsidRDefault="006C619E"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6C619E" w:rsidRDefault="006C619E"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6C619E" w:rsidRDefault="006C619E"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6C619E" w:rsidRDefault="006C619E"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6C619E" w:rsidRPr="00BD5B70" w:rsidRDefault="006C619E" w:rsidP="00BD5B70">
                  <w:pPr>
                    <w:pStyle w:val="a7"/>
                    <w:rPr>
                      <w:noProof w:val="0"/>
                    </w:rPr>
                  </w:pPr>
                  <w:r>
                    <w:rPr>
                      <w:noProof w:val="0"/>
                    </w:rPr>
                    <w:t>Изм</w:t>
                  </w:r>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6C619E" w:rsidRDefault="006C619E">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6C619E" w:rsidRDefault="006C619E">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6C619E" w:rsidRDefault="006C619E">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6C619E" w:rsidRDefault="006C619E">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6C619E" w:rsidRDefault="006C619E" w:rsidP="00C15FA2">
                  <w:pPr>
                    <w:pStyle w:val="a7"/>
                    <w:rPr>
                      <w:noProof w:val="0"/>
                    </w:rPr>
                  </w:pPr>
                  <w:r>
                    <w:rPr>
                      <w:noProof w:val="0"/>
                    </w:rPr>
                    <w:t>Лист</w:t>
                  </w:r>
                </w:p>
              </w:txbxContent>
            </v:textbox>
          </v:shape>
        </v:group>
      </w:pict>
    </w:r>
    <w:r>
      <w:rPr>
        <w:noProof/>
        <w:lang w:eastAsia="ru-RU"/>
      </w:rPr>
      <w:pict>
        <v:shape id="Text Box 21" o:spid="_x0000_s4097"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NPIuF8sAgAAWgQAAA4AAAAAAAAAAAAAAAAALgIAAGRycy9l&#10;Mm9Eb2MueG1sUEsBAi0AFAAGAAgAAAAhAIPNaVbcAAAACgEAAA8AAAAAAAAAAAAAAAAAhgQAAGRy&#10;cy9kb3ducmV2LnhtbFBLBQYAAAAABAAEAPMAAACPBQAAAAA=&#10;" strokeweight="2.25pt">
          <v:textbox inset=".5mm,.3mm,.5mm,.3mm">
            <w:txbxContent>
              <w:p w:rsidR="006C619E" w:rsidRDefault="00015CBE">
                <w:pPr>
                  <w:pStyle w:val="a7"/>
                  <w:spacing w:before="120"/>
                  <w:rPr>
                    <w:noProof w:val="0"/>
                    <w:sz w:val="22"/>
                    <w:lang w:val="en-US"/>
                  </w:rPr>
                </w:pPr>
                <w:r>
                  <w:rPr>
                    <w:noProof w:val="0"/>
                    <w:sz w:val="22"/>
                    <w:lang w:val="en-US"/>
                  </w:rPr>
                  <w:fldChar w:fldCharType="begin"/>
                </w:r>
                <w:r w:rsidR="006C619E">
                  <w:rPr>
                    <w:noProof w:val="0"/>
                    <w:sz w:val="22"/>
                    <w:lang w:val="en-US"/>
                  </w:rPr>
                  <w:instrText xml:space="preserve"> PAGE  \* MERGEFORMAT </w:instrText>
                </w:r>
                <w:r>
                  <w:rPr>
                    <w:noProof w:val="0"/>
                    <w:sz w:val="22"/>
                    <w:lang w:val="en-US"/>
                  </w:rPr>
                  <w:fldChar w:fldCharType="separate"/>
                </w:r>
                <w:r w:rsidR="00E63591">
                  <w:rPr>
                    <w:sz w:val="22"/>
                    <w:lang w:val="en-US"/>
                  </w:rPr>
                  <w:t>1</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23E" w:rsidRDefault="00F1623E" w:rsidP="00BD5B70">
      <w:r>
        <w:separator/>
      </w:r>
    </w:p>
  </w:footnote>
  <w:footnote w:type="continuationSeparator" w:id="1">
    <w:p w:rsidR="00F1623E" w:rsidRDefault="00F1623E"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9E" w:rsidRDefault="00015CBE">
    <w:pPr>
      <w:pStyle w:val="a3"/>
    </w:pPr>
    <w:r>
      <w:rPr>
        <w:noProof/>
        <w:lang w:eastAsia="ru-RU"/>
      </w:rPr>
      <w:pict>
        <v:rect id="Rectangle 15" o:spid="_x0000_s4132"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4131"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6C619E" w:rsidRDefault="006C619E"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6C619E" w:rsidRDefault="006C619E" w:rsidP="00876146">
                <w:pPr>
                  <w:pStyle w:val="a7"/>
                  <w:jc w:val="left"/>
                  <w:rPr>
                    <w:noProof w:val="0"/>
                  </w:rPr>
                </w:pPr>
                <w:r>
                  <w:rPr>
                    <w:noProof w:val="0"/>
                  </w:rPr>
                  <w:t>ПОСЛЕДУЮЩИЕ ЛИСТЫ ТЕКСТОВЫХ ДОКУМЕНТОВ,</w:t>
                </w:r>
              </w:p>
              <w:p w:rsidR="006C619E" w:rsidRDefault="006C619E" w:rsidP="00876146">
                <w:pPr>
                  <w:pStyle w:val="a7"/>
                  <w:jc w:val="left"/>
                  <w:rPr>
                    <w:noProof w:val="0"/>
                  </w:rPr>
                </w:pPr>
                <w:r>
                  <w:rPr>
                    <w:noProof w:val="0"/>
                  </w:rPr>
                  <w:t>ЧЕРТЕЖИ СТРОИТЕЛЬНЫХ ИЗДЕЛИЙ</w:t>
                </w:r>
              </w:p>
              <w:p w:rsidR="006C619E" w:rsidRDefault="006C619E"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2F3B80"/>
    <w:rsid w:val="00007446"/>
    <w:rsid w:val="00015CBE"/>
    <w:rsid w:val="00027AA2"/>
    <w:rsid w:val="000329F2"/>
    <w:rsid w:val="00053EAC"/>
    <w:rsid w:val="00063EC2"/>
    <w:rsid w:val="000760F5"/>
    <w:rsid w:val="00076918"/>
    <w:rsid w:val="00097127"/>
    <w:rsid w:val="000D3F9A"/>
    <w:rsid w:val="0010621E"/>
    <w:rsid w:val="00107451"/>
    <w:rsid w:val="0012158B"/>
    <w:rsid w:val="00144E3E"/>
    <w:rsid w:val="0015382D"/>
    <w:rsid w:val="001902A6"/>
    <w:rsid w:val="00190D74"/>
    <w:rsid w:val="0019680B"/>
    <w:rsid w:val="001E2EB4"/>
    <w:rsid w:val="001F13DE"/>
    <w:rsid w:val="001F7008"/>
    <w:rsid w:val="00227647"/>
    <w:rsid w:val="00267DC7"/>
    <w:rsid w:val="002E0468"/>
    <w:rsid w:val="002E6FC0"/>
    <w:rsid w:val="002F3B80"/>
    <w:rsid w:val="002F4C92"/>
    <w:rsid w:val="00313E29"/>
    <w:rsid w:val="0034112E"/>
    <w:rsid w:val="00347EA6"/>
    <w:rsid w:val="003702A1"/>
    <w:rsid w:val="0038584B"/>
    <w:rsid w:val="0038764F"/>
    <w:rsid w:val="003B2C75"/>
    <w:rsid w:val="003B7DA6"/>
    <w:rsid w:val="003C488D"/>
    <w:rsid w:val="003D470A"/>
    <w:rsid w:val="003E0572"/>
    <w:rsid w:val="003E2822"/>
    <w:rsid w:val="003E3C20"/>
    <w:rsid w:val="003F6B40"/>
    <w:rsid w:val="00405355"/>
    <w:rsid w:val="0040712B"/>
    <w:rsid w:val="00411ED9"/>
    <w:rsid w:val="00442E7F"/>
    <w:rsid w:val="00475566"/>
    <w:rsid w:val="004E2321"/>
    <w:rsid w:val="004E254F"/>
    <w:rsid w:val="00520A5A"/>
    <w:rsid w:val="00533F2F"/>
    <w:rsid w:val="005849D5"/>
    <w:rsid w:val="005C518B"/>
    <w:rsid w:val="005C77F3"/>
    <w:rsid w:val="006043CD"/>
    <w:rsid w:val="0061342B"/>
    <w:rsid w:val="0065541F"/>
    <w:rsid w:val="0067093E"/>
    <w:rsid w:val="00677504"/>
    <w:rsid w:val="006A07E1"/>
    <w:rsid w:val="006B58FD"/>
    <w:rsid w:val="006C619E"/>
    <w:rsid w:val="006D0E6A"/>
    <w:rsid w:val="006D1652"/>
    <w:rsid w:val="006D41CC"/>
    <w:rsid w:val="006E3CF6"/>
    <w:rsid w:val="00700041"/>
    <w:rsid w:val="0071335B"/>
    <w:rsid w:val="0073231C"/>
    <w:rsid w:val="007B7322"/>
    <w:rsid w:val="007C7125"/>
    <w:rsid w:val="00803D08"/>
    <w:rsid w:val="00815A81"/>
    <w:rsid w:val="00830A78"/>
    <w:rsid w:val="00832400"/>
    <w:rsid w:val="0083433D"/>
    <w:rsid w:val="00854108"/>
    <w:rsid w:val="00865AFE"/>
    <w:rsid w:val="00876146"/>
    <w:rsid w:val="00891B3D"/>
    <w:rsid w:val="008B3DAD"/>
    <w:rsid w:val="008C2C44"/>
    <w:rsid w:val="008C5975"/>
    <w:rsid w:val="008C7D5F"/>
    <w:rsid w:val="008D7D8C"/>
    <w:rsid w:val="008E1099"/>
    <w:rsid w:val="00913FEA"/>
    <w:rsid w:val="00961555"/>
    <w:rsid w:val="009737E8"/>
    <w:rsid w:val="009847D8"/>
    <w:rsid w:val="009872DB"/>
    <w:rsid w:val="009A7E8A"/>
    <w:rsid w:val="009B5684"/>
    <w:rsid w:val="009C2E81"/>
    <w:rsid w:val="009D2C6E"/>
    <w:rsid w:val="009E1D4F"/>
    <w:rsid w:val="009F5048"/>
    <w:rsid w:val="00A03D80"/>
    <w:rsid w:val="00A06160"/>
    <w:rsid w:val="00A16BF7"/>
    <w:rsid w:val="00A545F2"/>
    <w:rsid w:val="00A64998"/>
    <w:rsid w:val="00AD5516"/>
    <w:rsid w:val="00AE0483"/>
    <w:rsid w:val="00B05E10"/>
    <w:rsid w:val="00B171E4"/>
    <w:rsid w:val="00B36A6E"/>
    <w:rsid w:val="00B52584"/>
    <w:rsid w:val="00B552A3"/>
    <w:rsid w:val="00B66EC0"/>
    <w:rsid w:val="00B70F71"/>
    <w:rsid w:val="00BC25DA"/>
    <w:rsid w:val="00BD5B70"/>
    <w:rsid w:val="00C15FA2"/>
    <w:rsid w:val="00C219BC"/>
    <w:rsid w:val="00C26C97"/>
    <w:rsid w:val="00C27BBB"/>
    <w:rsid w:val="00C8068F"/>
    <w:rsid w:val="00C825DC"/>
    <w:rsid w:val="00CB1B50"/>
    <w:rsid w:val="00CE57F8"/>
    <w:rsid w:val="00D01B15"/>
    <w:rsid w:val="00D07E77"/>
    <w:rsid w:val="00D150DA"/>
    <w:rsid w:val="00D30516"/>
    <w:rsid w:val="00D40E6E"/>
    <w:rsid w:val="00DC0266"/>
    <w:rsid w:val="00DD6457"/>
    <w:rsid w:val="00DF1406"/>
    <w:rsid w:val="00E07DFA"/>
    <w:rsid w:val="00E161DC"/>
    <w:rsid w:val="00E45DD3"/>
    <w:rsid w:val="00E63591"/>
    <w:rsid w:val="00EB21AB"/>
    <w:rsid w:val="00EB2443"/>
    <w:rsid w:val="00EC1ADF"/>
    <w:rsid w:val="00EF542A"/>
    <w:rsid w:val="00F1623E"/>
    <w:rsid w:val="00F37538"/>
    <w:rsid w:val="00F64EF5"/>
    <w:rsid w:val="00F80B49"/>
    <w:rsid w:val="00FB4271"/>
    <w:rsid w:val="00FE1216"/>
    <w:rsid w:val="00FF1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0C0F-930F-43EB-A79B-ACE877D7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55416</Words>
  <Characters>315873</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user</cp:lastModifiedBy>
  <cp:revision>14</cp:revision>
  <cp:lastPrinted>2015-04-28T10:00:00Z</cp:lastPrinted>
  <dcterms:created xsi:type="dcterms:W3CDTF">2014-01-14T11:52:00Z</dcterms:created>
  <dcterms:modified xsi:type="dcterms:W3CDTF">2016-02-10T02:58:00Z</dcterms:modified>
</cp:coreProperties>
</file>